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E9" w:rsidRPr="00286EE9" w:rsidRDefault="00286EE9" w:rsidP="00286EE9">
      <w:pPr>
        <w:pStyle w:val="a7"/>
        <w:rPr>
          <w:rFonts w:ascii="Times New Roman" w:hAnsi="Times New Roman"/>
        </w:rPr>
      </w:pPr>
      <w:r w:rsidRPr="00286EE9">
        <w:rPr>
          <w:rFonts w:ascii="Times New Roman" w:hAnsi="Times New Roman"/>
        </w:rPr>
        <w:t>Рассмотрено</w:t>
      </w:r>
      <w:proofErr w:type="gramStart"/>
      <w:r w:rsidRPr="00286EE9">
        <w:rPr>
          <w:rFonts w:ascii="Times New Roman" w:hAnsi="Times New Roman"/>
        </w:rPr>
        <w:t xml:space="preserve">                                                                                         У</w:t>
      </w:r>
      <w:proofErr w:type="gramEnd"/>
      <w:r w:rsidRPr="00286EE9">
        <w:rPr>
          <w:rFonts w:ascii="Times New Roman" w:hAnsi="Times New Roman"/>
        </w:rPr>
        <w:t>тверждаю</w:t>
      </w:r>
    </w:p>
    <w:p w:rsidR="00286EE9" w:rsidRPr="00286EE9" w:rsidRDefault="00286EE9" w:rsidP="00286EE9">
      <w:pPr>
        <w:pStyle w:val="a7"/>
        <w:rPr>
          <w:rFonts w:ascii="Times New Roman" w:hAnsi="Times New Roman"/>
        </w:rPr>
      </w:pPr>
      <w:r w:rsidRPr="00286EE9">
        <w:rPr>
          <w:rFonts w:ascii="Times New Roman" w:hAnsi="Times New Roman"/>
        </w:rPr>
        <w:t xml:space="preserve">на педагогическом совете                                                           </w:t>
      </w:r>
      <w:r w:rsidR="00F77B41">
        <w:rPr>
          <w:rFonts w:ascii="Times New Roman" w:hAnsi="Times New Roman"/>
        </w:rPr>
        <w:t xml:space="preserve">      МБОУ "</w:t>
      </w:r>
      <w:proofErr w:type="spellStart"/>
      <w:r w:rsidR="00F77B41">
        <w:rPr>
          <w:rFonts w:ascii="Times New Roman" w:hAnsi="Times New Roman"/>
        </w:rPr>
        <w:t>Верхнекольцовская</w:t>
      </w:r>
      <w:proofErr w:type="spellEnd"/>
      <w:r w:rsidR="00F77B41">
        <w:rPr>
          <w:rFonts w:ascii="Times New Roman" w:hAnsi="Times New Roman"/>
        </w:rPr>
        <w:t xml:space="preserve"> О</w:t>
      </w:r>
      <w:r w:rsidRPr="00286EE9">
        <w:rPr>
          <w:rFonts w:ascii="Times New Roman" w:hAnsi="Times New Roman"/>
        </w:rPr>
        <w:t>ОШ"</w:t>
      </w:r>
    </w:p>
    <w:p w:rsidR="00286EE9" w:rsidRPr="00286EE9" w:rsidRDefault="00F77B41" w:rsidP="00286EE9">
      <w:pPr>
        <w:pStyle w:val="a7"/>
        <w:rPr>
          <w:rFonts w:ascii="Times New Roman" w:hAnsi="Times New Roman"/>
        </w:rPr>
      </w:pPr>
      <w:r>
        <w:rPr>
          <w:rFonts w:ascii="Times New Roman" w:hAnsi="Times New Roman"/>
        </w:rPr>
        <w:t>Протокол № 1 от 29.08.2014</w:t>
      </w:r>
      <w:r w:rsidR="00286EE9" w:rsidRPr="00286EE9">
        <w:rPr>
          <w:rFonts w:ascii="Times New Roman" w:hAnsi="Times New Roman"/>
        </w:rPr>
        <w:t xml:space="preserve">                                               </w:t>
      </w:r>
      <w:r>
        <w:rPr>
          <w:rFonts w:ascii="Times New Roman" w:hAnsi="Times New Roman"/>
        </w:rPr>
        <w:t xml:space="preserve"> </w:t>
      </w:r>
      <w:proofErr w:type="spellStart"/>
      <w:r>
        <w:rPr>
          <w:rFonts w:ascii="Times New Roman" w:hAnsi="Times New Roman"/>
        </w:rPr>
        <w:t>_______________А.И.Зимовейский</w:t>
      </w:r>
      <w:proofErr w:type="spellEnd"/>
    </w:p>
    <w:p w:rsidR="00286EE9" w:rsidRPr="00286EE9" w:rsidRDefault="00286EE9" w:rsidP="00286EE9">
      <w:pPr>
        <w:pStyle w:val="a7"/>
        <w:rPr>
          <w:rFonts w:ascii="Times New Roman" w:hAnsi="Times New Roman"/>
        </w:rPr>
      </w:pPr>
      <w:r w:rsidRPr="00286EE9">
        <w:rPr>
          <w:rFonts w:ascii="Times New Roman" w:hAnsi="Times New Roman"/>
        </w:rPr>
        <w:t xml:space="preserve">                                                                                                          </w:t>
      </w:r>
      <w:r w:rsidR="00F77B41">
        <w:rPr>
          <w:rFonts w:ascii="Times New Roman" w:hAnsi="Times New Roman"/>
        </w:rPr>
        <w:t xml:space="preserve">  Приказ №89 от 29.08.2014</w:t>
      </w:r>
    </w:p>
    <w:p w:rsidR="00286EE9" w:rsidRPr="00286EE9" w:rsidRDefault="00286EE9" w:rsidP="00286EE9">
      <w:pPr>
        <w:pStyle w:val="a7"/>
        <w:rPr>
          <w:rFonts w:ascii="Times New Roman" w:hAnsi="Times New Roman"/>
        </w:rPr>
      </w:pPr>
      <w:r w:rsidRPr="00286EE9">
        <w:rPr>
          <w:rFonts w:ascii="Times New Roman" w:hAnsi="Times New Roman"/>
        </w:rPr>
        <w:t xml:space="preserve">                                                                          </w:t>
      </w:r>
    </w:p>
    <w:p w:rsidR="00286EE9" w:rsidRPr="00286EE9" w:rsidRDefault="00286EE9" w:rsidP="00286EE9">
      <w:pPr>
        <w:jc w:val="center"/>
        <w:rPr>
          <w:rFonts w:ascii="Times New Roman" w:hAnsi="Times New Roman" w:cs="Times New Roman"/>
          <w:b/>
          <w:sz w:val="28"/>
          <w:szCs w:val="28"/>
        </w:rPr>
      </w:pPr>
    </w:p>
    <w:p w:rsidR="00286EE9" w:rsidRPr="00286EE9" w:rsidRDefault="00286EE9" w:rsidP="00286EE9">
      <w:pPr>
        <w:jc w:val="center"/>
        <w:rPr>
          <w:rFonts w:ascii="Times New Roman" w:hAnsi="Times New Roman" w:cs="Times New Roman"/>
          <w:b/>
          <w:sz w:val="28"/>
          <w:szCs w:val="28"/>
        </w:rPr>
      </w:pPr>
    </w:p>
    <w:p w:rsidR="00286EE9" w:rsidRPr="00286EE9" w:rsidRDefault="00286EE9" w:rsidP="00286EE9">
      <w:pPr>
        <w:jc w:val="center"/>
        <w:rPr>
          <w:rFonts w:ascii="Times New Roman" w:hAnsi="Times New Roman" w:cs="Times New Roman"/>
          <w:b/>
          <w:sz w:val="28"/>
          <w:szCs w:val="28"/>
        </w:rPr>
      </w:pPr>
    </w:p>
    <w:p w:rsidR="00286EE9" w:rsidRPr="00286EE9" w:rsidRDefault="00286EE9" w:rsidP="00286EE9">
      <w:pPr>
        <w:jc w:val="center"/>
        <w:rPr>
          <w:rFonts w:ascii="Times New Roman" w:hAnsi="Times New Roman" w:cs="Times New Roman"/>
          <w:b/>
          <w:sz w:val="28"/>
          <w:szCs w:val="28"/>
        </w:rPr>
      </w:pPr>
    </w:p>
    <w:p w:rsidR="00286EE9" w:rsidRPr="00286EE9" w:rsidRDefault="00286EE9" w:rsidP="00286EE9">
      <w:pPr>
        <w:jc w:val="center"/>
        <w:rPr>
          <w:rFonts w:ascii="Times New Roman" w:hAnsi="Times New Roman" w:cs="Times New Roman"/>
          <w:b/>
          <w:sz w:val="28"/>
          <w:szCs w:val="28"/>
        </w:rPr>
      </w:pPr>
    </w:p>
    <w:p w:rsidR="00286EE9" w:rsidRPr="00286EE9" w:rsidRDefault="00286EE9" w:rsidP="00286EE9">
      <w:pPr>
        <w:jc w:val="center"/>
        <w:rPr>
          <w:rFonts w:ascii="Times New Roman" w:hAnsi="Times New Roman" w:cs="Times New Roman"/>
          <w:b/>
          <w:sz w:val="28"/>
          <w:szCs w:val="28"/>
        </w:rPr>
      </w:pPr>
    </w:p>
    <w:p w:rsidR="00286EE9" w:rsidRPr="00286EE9" w:rsidRDefault="00286EE9" w:rsidP="00286EE9">
      <w:pPr>
        <w:pStyle w:val="2"/>
        <w:rPr>
          <w:sz w:val="56"/>
          <w:szCs w:val="56"/>
        </w:rPr>
      </w:pPr>
      <w:r>
        <w:rPr>
          <w:sz w:val="56"/>
          <w:szCs w:val="56"/>
        </w:rPr>
        <w:t>П</w:t>
      </w:r>
      <w:r w:rsidRPr="00286EE9">
        <w:rPr>
          <w:sz w:val="56"/>
          <w:szCs w:val="56"/>
        </w:rPr>
        <w:t>ОЛОЖЕНИЕ</w:t>
      </w:r>
    </w:p>
    <w:p w:rsidR="00286EE9" w:rsidRPr="00286EE9" w:rsidRDefault="00286EE9" w:rsidP="00286EE9">
      <w:pPr>
        <w:spacing w:line="240" w:lineRule="auto"/>
        <w:rPr>
          <w:rFonts w:ascii="Times New Roman" w:hAnsi="Times New Roman" w:cs="Times New Roman"/>
        </w:rPr>
      </w:pPr>
    </w:p>
    <w:p w:rsidR="00286EE9" w:rsidRPr="00286EE9" w:rsidRDefault="00286EE9" w:rsidP="00286EE9">
      <w:pPr>
        <w:spacing w:line="240" w:lineRule="auto"/>
        <w:ind w:firstLine="567"/>
        <w:jc w:val="center"/>
        <w:rPr>
          <w:rFonts w:ascii="Times New Roman" w:hAnsi="Times New Roman" w:cs="Times New Roman"/>
          <w:b/>
          <w:bCs/>
          <w:sz w:val="44"/>
          <w:szCs w:val="44"/>
        </w:rPr>
      </w:pPr>
      <w:r w:rsidRPr="00286EE9">
        <w:rPr>
          <w:rFonts w:ascii="Times New Roman" w:hAnsi="Times New Roman" w:cs="Times New Roman"/>
          <w:b/>
          <w:bCs/>
          <w:sz w:val="44"/>
          <w:szCs w:val="44"/>
        </w:rPr>
        <w:t xml:space="preserve">о </w:t>
      </w:r>
      <w:r>
        <w:rPr>
          <w:rFonts w:ascii="Times New Roman" w:hAnsi="Times New Roman" w:cs="Times New Roman"/>
          <w:b/>
          <w:bCs/>
          <w:sz w:val="44"/>
          <w:szCs w:val="44"/>
        </w:rPr>
        <w:t>школьном сайте</w:t>
      </w:r>
    </w:p>
    <w:p w:rsidR="00286EE9" w:rsidRPr="00286EE9" w:rsidRDefault="00286EE9" w:rsidP="00286EE9">
      <w:pPr>
        <w:spacing w:line="240" w:lineRule="auto"/>
        <w:ind w:firstLine="567"/>
        <w:jc w:val="center"/>
        <w:rPr>
          <w:rFonts w:ascii="Times New Roman" w:hAnsi="Times New Roman" w:cs="Times New Roman"/>
          <w:b/>
          <w:bCs/>
          <w:sz w:val="32"/>
          <w:szCs w:val="32"/>
        </w:rPr>
      </w:pPr>
      <w:r w:rsidRPr="00286EE9">
        <w:rPr>
          <w:rFonts w:ascii="Times New Roman" w:hAnsi="Times New Roman" w:cs="Times New Roman"/>
          <w:b/>
          <w:bCs/>
          <w:sz w:val="32"/>
          <w:szCs w:val="32"/>
        </w:rPr>
        <w:t>муниципального</w:t>
      </w:r>
      <w:r w:rsidR="00F77B41">
        <w:rPr>
          <w:rFonts w:ascii="Times New Roman" w:hAnsi="Times New Roman" w:cs="Times New Roman"/>
          <w:b/>
          <w:bCs/>
          <w:sz w:val="32"/>
          <w:szCs w:val="32"/>
        </w:rPr>
        <w:t xml:space="preserve"> бюджетного </w:t>
      </w:r>
      <w:r w:rsidRPr="00286EE9">
        <w:rPr>
          <w:rFonts w:ascii="Times New Roman" w:hAnsi="Times New Roman" w:cs="Times New Roman"/>
          <w:b/>
          <w:bCs/>
          <w:sz w:val="32"/>
          <w:szCs w:val="32"/>
        </w:rPr>
        <w:t xml:space="preserve"> общеобразовательного учреждения </w:t>
      </w:r>
    </w:p>
    <w:p w:rsidR="00286EE9" w:rsidRPr="00286EE9" w:rsidRDefault="00F77B41" w:rsidP="00286EE9">
      <w:pPr>
        <w:spacing w:line="240" w:lineRule="auto"/>
        <w:ind w:firstLine="567"/>
        <w:jc w:val="center"/>
        <w:rPr>
          <w:rFonts w:ascii="Times New Roman" w:hAnsi="Times New Roman" w:cs="Times New Roman"/>
          <w:b/>
          <w:sz w:val="32"/>
          <w:szCs w:val="32"/>
        </w:rPr>
      </w:pP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Верхнекольцовская</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основная</w:t>
      </w:r>
      <w:r w:rsidR="00286EE9" w:rsidRPr="00286EE9">
        <w:rPr>
          <w:rFonts w:ascii="Times New Roman" w:hAnsi="Times New Roman" w:cs="Times New Roman"/>
          <w:b/>
          <w:bCs/>
          <w:sz w:val="32"/>
          <w:szCs w:val="32"/>
        </w:rPr>
        <w:t>общеобразовательная</w:t>
      </w:r>
      <w:proofErr w:type="spellEnd"/>
      <w:r w:rsidR="00286EE9" w:rsidRPr="00286EE9">
        <w:rPr>
          <w:rFonts w:ascii="Times New Roman" w:hAnsi="Times New Roman" w:cs="Times New Roman"/>
          <w:b/>
          <w:bCs/>
          <w:sz w:val="32"/>
          <w:szCs w:val="32"/>
        </w:rPr>
        <w:t xml:space="preserve"> школа»</w:t>
      </w:r>
    </w:p>
    <w:p w:rsidR="00286EE9" w:rsidRPr="00286EE9" w:rsidRDefault="00286EE9" w:rsidP="00286EE9">
      <w:pPr>
        <w:ind w:firstLine="567"/>
        <w:jc w:val="center"/>
        <w:rPr>
          <w:rFonts w:ascii="Times New Roman" w:hAnsi="Times New Roman" w:cs="Times New Roman"/>
          <w:bCs/>
          <w:sz w:val="36"/>
          <w:szCs w:val="36"/>
        </w:rPr>
      </w:pPr>
      <w:r w:rsidRPr="00286EE9">
        <w:rPr>
          <w:rFonts w:ascii="Times New Roman" w:hAnsi="Times New Roman" w:cs="Times New Roman"/>
          <w:b/>
          <w:sz w:val="52"/>
          <w:szCs w:val="52"/>
        </w:rPr>
        <w:t xml:space="preserve"> </w:t>
      </w:r>
    </w:p>
    <w:p w:rsidR="00286EE9" w:rsidRPr="00286EE9" w:rsidRDefault="00286EE9" w:rsidP="00286EE9">
      <w:pPr>
        <w:jc w:val="right"/>
        <w:rPr>
          <w:rFonts w:ascii="Times New Roman" w:hAnsi="Times New Roman" w:cs="Times New Roman"/>
          <w:b/>
          <w:i/>
          <w:sz w:val="28"/>
          <w:szCs w:val="28"/>
        </w:rPr>
      </w:pPr>
      <w:r w:rsidRPr="00286EE9">
        <w:rPr>
          <w:rFonts w:ascii="Times New Roman" w:hAnsi="Times New Roman" w:cs="Times New Roman"/>
          <w:b/>
          <w:i/>
          <w:sz w:val="28"/>
          <w:szCs w:val="28"/>
        </w:rPr>
        <w:t xml:space="preserve">         </w:t>
      </w:r>
    </w:p>
    <w:p w:rsidR="00286EE9" w:rsidRPr="00286EE9" w:rsidRDefault="00286EE9" w:rsidP="00286EE9">
      <w:pPr>
        <w:jc w:val="right"/>
        <w:rPr>
          <w:rFonts w:ascii="Times New Roman" w:hAnsi="Times New Roman" w:cs="Times New Roman"/>
          <w:b/>
          <w:i/>
          <w:sz w:val="28"/>
          <w:szCs w:val="28"/>
        </w:rPr>
      </w:pPr>
    </w:p>
    <w:p w:rsidR="00286EE9" w:rsidRPr="00286EE9" w:rsidRDefault="00286EE9" w:rsidP="00286EE9">
      <w:pPr>
        <w:jc w:val="right"/>
        <w:rPr>
          <w:rFonts w:ascii="Times New Roman" w:hAnsi="Times New Roman" w:cs="Times New Roman"/>
          <w:b/>
          <w:i/>
          <w:sz w:val="28"/>
          <w:szCs w:val="28"/>
        </w:rPr>
      </w:pPr>
    </w:p>
    <w:p w:rsidR="00286EE9" w:rsidRPr="00286EE9" w:rsidRDefault="00286EE9" w:rsidP="00286EE9">
      <w:pPr>
        <w:jc w:val="right"/>
        <w:rPr>
          <w:rFonts w:ascii="Times New Roman" w:hAnsi="Times New Roman" w:cs="Times New Roman"/>
          <w:b/>
          <w:i/>
          <w:sz w:val="28"/>
          <w:szCs w:val="28"/>
        </w:rPr>
      </w:pPr>
    </w:p>
    <w:p w:rsidR="00286EE9" w:rsidRPr="00286EE9" w:rsidRDefault="00286EE9" w:rsidP="00286EE9">
      <w:pPr>
        <w:jc w:val="right"/>
        <w:rPr>
          <w:rFonts w:ascii="Times New Roman" w:hAnsi="Times New Roman" w:cs="Times New Roman"/>
          <w:b/>
          <w:i/>
          <w:sz w:val="28"/>
          <w:szCs w:val="28"/>
        </w:rPr>
      </w:pPr>
    </w:p>
    <w:p w:rsidR="00286EE9" w:rsidRPr="00286EE9" w:rsidRDefault="00286EE9" w:rsidP="00286EE9">
      <w:pPr>
        <w:jc w:val="center"/>
        <w:rPr>
          <w:rFonts w:ascii="Times New Roman" w:hAnsi="Times New Roman" w:cs="Times New Roman"/>
        </w:rPr>
      </w:pPr>
    </w:p>
    <w:p w:rsidR="00286EE9" w:rsidRPr="00286EE9" w:rsidRDefault="00286EE9" w:rsidP="00286EE9">
      <w:pPr>
        <w:jc w:val="center"/>
        <w:rPr>
          <w:rFonts w:ascii="Times New Roman" w:hAnsi="Times New Roman" w:cs="Times New Roman"/>
        </w:rPr>
      </w:pPr>
    </w:p>
    <w:p w:rsidR="00286EE9" w:rsidRPr="00286EE9" w:rsidRDefault="00286EE9" w:rsidP="00286EE9">
      <w:pPr>
        <w:jc w:val="center"/>
        <w:rPr>
          <w:rFonts w:ascii="Times New Roman" w:hAnsi="Times New Roman" w:cs="Times New Roman"/>
        </w:rPr>
      </w:pPr>
    </w:p>
    <w:p w:rsidR="00286EE9" w:rsidRPr="00286EE9" w:rsidRDefault="00286EE9" w:rsidP="00286EE9">
      <w:pPr>
        <w:jc w:val="center"/>
        <w:rPr>
          <w:rFonts w:ascii="Times New Roman" w:hAnsi="Times New Roman" w:cs="Times New Roman"/>
        </w:rPr>
      </w:pPr>
    </w:p>
    <w:p w:rsidR="00286EE9" w:rsidRPr="00286EE9" w:rsidRDefault="00286EE9" w:rsidP="00286EE9">
      <w:pPr>
        <w:jc w:val="center"/>
        <w:rPr>
          <w:rFonts w:ascii="Times New Roman" w:hAnsi="Times New Roman" w:cs="Times New Roman"/>
          <w:sz w:val="28"/>
          <w:szCs w:val="28"/>
        </w:rPr>
      </w:pPr>
    </w:p>
    <w:p w:rsidR="00DD08A7" w:rsidRPr="00CD345E" w:rsidRDefault="00DD08A7" w:rsidP="00FB034F">
      <w:pPr>
        <w:pStyle w:val="a3"/>
        <w:shd w:val="clear" w:color="auto" w:fill="FFFFFF"/>
        <w:spacing w:line="245" w:lineRule="atLeast"/>
        <w:jc w:val="center"/>
        <w:rPr>
          <w:sz w:val="28"/>
          <w:szCs w:val="28"/>
        </w:rPr>
      </w:pPr>
      <w:r w:rsidRPr="00CD345E">
        <w:rPr>
          <w:rStyle w:val="a4"/>
          <w:sz w:val="28"/>
          <w:szCs w:val="28"/>
        </w:rPr>
        <w:lastRenderedPageBreak/>
        <w:t>1. Общие положения</w:t>
      </w:r>
    </w:p>
    <w:p w:rsidR="00CD345E" w:rsidRPr="00F77B41" w:rsidRDefault="00DD08A7" w:rsidP="00F77B41">
      <w:pPr>
        <w:pStyle w:val="a3"/>
        <w:shd w:val="clear" w:color="auto" w:fill="FFFFFF"/>
        <w:spacing w:line="245" w:lineRule="atLeast"/>
        <w:rPr>
          <w:color w:val="000000"/>
          <w:sz w:val="28"/>
          <w:szCs w:val="28"/>
        </w:rPr>
      </w:pPr>
      <w:r w:rsidRPr="00CD345E">
        <w:rPr>
          <w:sz w:val="28"/>
          <w:szCs w:val="28"/>
        </w:rPr>
        <w:t xml:space="preserve">1.1. </w:t>
      </w:r>
      <w:proofErr w:type="gramStart"/>
      <w:r w:rsidRPr="00CD345E">
        <w:rPr>
          <w:sz w:val="28"/>
          <w:szCs w:val="28"/>
        </w:rPr>
        <w:t>Настоящее положение разработано в соответствии с законами РФ «Об образовании»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w:t>
      </w:r>
      <w:r w:rsidR="00CD345E">
        <w:rPr>
          <w:sz w:val="28"/>
          <w:szCs w:val="28"/>
        </w:rPr>
        <w:t>я и науки РФ</w:t>
      </w:r>
      <w:proofErr w:type="gramEnd"/>
      <w:r w:rsidR="00CD345E">
        <w:rPr>
          <w:sz w:val="28"/>
          <w:szCs w:val="28"/>
        </w:rPr>
        <w:t xml:space="preserve">, </w:t>
      </w:r>
      <w:r w:rsidR="00CD345E" w:rsidRPr="00F77B41">
        <w:rPr>
          <w:color w:val="000000"/>
          <w:sz w:val="28"/>
          <w:szCs w:val="28"/>
        </w:rPr>
        <w:t>Уста</w:t>
      </w:r>
      <w:r w:rsidR="00F77B41">
        <w:rPr>
          <w:color w:val="000000"/>
          <w:sz w:val="28"/>
          <w:szCs w:val="28"/>
        </w:rPr>
        <w:t>вом     МБОУ "</w:t>
      </w:r>
      <w:proofErr w:type="spellStart"/>
      <w:r w:rsidR="00F77B41">
        <w:rPr>
          <w:color w:val="000000"/>
          <w:sz w:val="28"/>
          <w:szCs w:val="28"/>
        </w:rPr>
        <w:t>Верхнекольцовская</w:t>
      </w:r>
      <w:proofErr w:type="spellEnd"/>
      <w:r w:rsidR="00F77B41">
        <w:rPr>
          <w:color w:val="000000"/>
          <w:sz w:val="28"/>
          <w:szCs w:val="28"/>
        </w:rPr>
        <w:t xml:space="preserve"> О</w:t>
      </w:r>
      <w:r w:rsidR="00CD345E" w:rsidRPr="00F77B41">
        <w:rPr>
          <w:color w:val="000000"/>
          <w:sz w:val="28"/>
          <w:szCs w:val="28"/>
        </w:rPr>
        <w:t xml:space="preserve">ОШ"     </w:t>
      </w:r>
    </w:p>
    <w:p w:rsidR="00DD08A7" w:rsidRPr="00CD345E" w:rsidRDefault="00DD08A7" w:rsidP="00F77B41">
      <w:pPr>
        <w:pStyle w:val="a3"/>
        <w:shd w:val="clear" w:color="auto" w:fill="FFFFFF"/>
        <w:spacing w:line="245" w:lineRule="atLeast"/>
        <w:rPr>
          <w:sz w:val="28"/>
          <w:szCs w:val="28"/>
        </w:rPr>
      </w:pPr>
      <w:r w:rsidRPr="00CD345E">
        <w:rPr>
          <w:sz w:val="28"/>
          <w:szCs w:val="28"/>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DD08A7" w:rsidRPr="00CD345E" w:rsidRDefault="00DD08A7" w:rsidP="00F77B41">
      <w:pPr>
        <w:pStyle w:val="a3"/>
        <w:shd w:val="clear" w:color="auto" w:fill="FFFFFF"/>
        <w:spacing w:line="245" w:lineRule="atLeast"/>
        <w:rPr>
          <w:sz w:val="28"/>
          <w:szCs w:val="28"/>
        </w:rPr>
      </w:pPr>
      <w:r w:rsidRPr="00CD345E">
        <w:rPr>
          <w:sz w:val="28"/>
          <w:szCs w:val="28"/>
        </w:rPr>
        <w:t>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w:t>
      </w:r>
      <w:r w:rsidR="00CD345E">
        <w:rPr>
          <w:sz w:val="28"/>
          <w:szCs w:val="28"/>
        </w:rPr>
        <w:t>.</w:t>
      </w:r>
      <w:r w:rsidRPr="00CD345E">
        <w:rPr>
          <w:sz w:val="28"/>
          <w:szCs w:val="28"/>
        </w:rPr>
        <w:t xml:space="preserve"> Сайт ОУ является одним из инструментов обеспечения учебной и  </w:t>
      </w:r>
      <w:proofErr w:type="spellStart"/>
      <w:r w:rsidRPr="00CD345E">
        <w:rPr>
          <w:sz w:val="28"/>
          <w:szCs w:val="28"/>
        </w:rPr>
        <w:t>внеучебной</w:t>
      </w:r>
      <w:proofErr w:type="spellEnd"/>
      <w:r w:rsidRPr="00CD345E">
        <w:rPr>
          <w:sz w:val="28"/>
          <w:szCs w:val="28"/>
        </w:rPr>
        <w:t xml:space="preserve"> деятельности.</w:t>
      </w:r>
    </w:p>
    <w:p w:rsidR="00DD08A7" w:rsidRPr="00CD345E" w:rsidRDefault="00DD08A7" w:rsidP="00F77B41">
      <w:pPr>
        <w:pStyle w:val="a3"/>
        <w:shd w:val="clear" w:color="auto" w:fill="FFFFFF"/>
        <w:spacing w:line="245" w:lineRule="atLeast"/>
        <w:rPr>
          <w:sz w:val="28"/>
          <w:szCs w:val="28"/>
        </w:rPr>
      </w:pPr>
      <w:r w:rsidRPr="00CD345E">
        <w:rPr>
          <w:sz w:val="28"/>
          <w:szCs w:val="28"/>
        </w:rPr>
        <w:t>1.4.</w:t>
      </w:r>
      <w:r w:rsidRPr="00CD345E">
        <w:rPr>
          <w:rStyle w:val="apple-converted-space"/>
          <w:b/>
          <w:bCs/>
          <w:sz w:val="28"/>
          <w:szCs w:val="28"/>
        </w:rPr>
        <w:t> </w:t>
      </w:r>
      <w:r w:rsidRPr="00CD345E">
        <w:rPr>
          <w:rStyle w:val="a4"/>
          <w:sz w:val="28"/>
          <w:szCs w:val="28"/>
        </w:rPr>
        <w:t>Сайт</w:t>
      </w:r>
      <w:r w:rsidRPr="00CD345E">
        <w:rPr>
          <w:rStyle w:val="apple-converted-space"/>
          <w:sz w:val="28"/>
          <w:szCs w:val="28"/>
        </w:rPr>
        <w:t> </w:t>
      </w:r>
      <w:r w:rsidRPr="00CD345E">
        <w:rPr>
          <w:sz w:val="28"/>
          <w:szCs w:val="28"/>
        </w:rPr>
        <w:t>– информационный  web-ресурс, имеющий четко определенную законченную смысловую нагрузку.</w:t>
      </w:r>
    </w:p>
    <w:p w:rsidR="00DD08A7" w:rsidRPr="00CD345E" w:rsidRDefault="00DD08A7" w:rsidP="00F77B41">
      <w:pPr>
        <w:pStyle w:val="a3"/>
        <w:shd w:val="clear" w:color="auto" w:fill="FFFFFF"/>
        <w:spacing w:line="245" w:lineRule="atLeast"/>
        <w:rPr>
          <w:sz w:val="28"/>
          <w:szCs w:val="28"/>
        </w:rPr>
      </w:pPr>
      <w:r w:rsidRPr="00CD345E">
        <w:rPr>
          <w:sz w:val="28"/>
          <w:szCs w:val="28"/>
        </w:rPr>
        <w:t>1.4.1. Школьный сайт является школьным публичным органом информации, доступ к которому открыт всем желающим.</w:t>
      </w:r>
    </w:p>
    <w:p w:rsidR="00CD345E" w:rsidRDefault="00DD08A7" w:rsidP="00F77B41">
      <w:pPr>
        <w:pStyle w:val="a3"/>
        <w:shd w:val="clear" w:color="auto" w:fill="FFFFFF"/>
        <w:spacing w:line="245" w:lineRule="atLeast"/>
        <w:rPr>
          <w:sz w:val="28"/>
          <w:szCs w:val="28"/>
        </w:rPr>
      </w:pPr>
      <w:r w:rsidRPr="00CD345E">
        <w:rPr>
          <w:sz w:val="28"/>
          <w:szCs w:val="28"/>
        </w:rPr>
        <w:t xml:space="preserve">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w:t>
      </w:r>
    </w:p>
    <w:p w:rsidR="00DD08A7" w:rsidRPr="00CD345E" w:rsidRDefault="00DD08A7" w:rsidP="00F77B41">
      <w:pPr>
        <w:pStyle w:val="a3"/>
        <w:shd w:val="clear" w:color="auto" w:fill="FFFFFF"/>
        <w:spacing w:line="245" w:lineRule="atLeast"/>
        <w:rPr>
          <w:sz w:val="28"/>
          <w:szCs w:val="28"/>
        </w:rPr>
      </w:pPr>
      <w:r w:rsidRPr="00CD345E">
        <w:rPr>
          <w:sz w:val="28"/>
          <w:szCs w:val="28"/>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DD08A7" w:rsidRPr="00CD345E" w:rsidRDefault="00DD08A7" w:rsidP="00F77B41">
      <w:pPr>
        <w:pStyle w:val="a3"/>
        <w:shd w:val="clear" w:color="auto" w:fill="FFFFFF"/>
        <w:spacing w:line="245" w:lineRule="atLeast"/>
        <w:rPr>
          <w:sz w:val="28"/>
          <w:szCs w:val="28"/>
        </w:rPr>
      </w:pPr>
      <w:r w:rsidRPr="00CD345E">
        <w:rPr>
          <w:sz w:val="28"/>
          <w:szCs w:val="28"/>
        </w:rPr>
        <w:t>1.4.4.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4943A9" w:rsidRDefault="004943A9" w:rsidP="00F77B41">
      <w:pPr>
        <w:pStyle w:val="a3"/>
        <w:shd w:val="clear" w:color="auto" w:fill="FFFFFF"/>
        <w:spacing w:line="245" w:lineRule="atLeast"/>
        <w:rPr>
          <w:rStyle w:val="a4"/>
          <w:sz w:val="28"/>
          <w:szCs w:val="28"/>
        </w:rPr>
      </w:pPr>
    </w:p>
    <w:p w:rsidR="004943A9" w:rsidRDefault="004943A9" w:rsidP="00F77B41">
      <w:pPr>
        <w:pStyle w:val="a3"/>
        <w:shd w:val="clear" w:color="auto" w:fill="FFFFFF"/>
        <w:spacing w:line="245" w:lineRule="atLeast"/>
        <w:rPr>
          <w:rStyle w:val="a4"/>
          <w:sz w:val="28"/>
          <w:szCs w:val="28"/>
        </w:rPr>
      </w:pPr>
    </w:p>
    <w:p w:rsidR="00DD08A7" w:rsidRPr="00CD345E" w:rsidRDefault="00DD08A7" w:rsidP="00F77B41">
      <w:pPr>
        <w:pStyle w:val="a3"/>
        <w:shd w:val="clear" w:color="auto" w:fill="FFFFFF"/>
        <w:spacing w:line="245" w:lineRule="atLeast"/>
        <w:rPr>
          <w:sz w:val="28"/>
          <w:szCs w:val="28"/>
        </w:rPr>
      </w:pPr>
      <w:r w:rsidRPr="00CD345E">
        <w:rPr>
          <w:rStyle w:val="a4"/>
          <w:sz w:val="28"/>
          <w:szCs w:val="28"/>
        </w:rPr>
        <w:lastRenderedPageBreak/>
        <w:t>2. Цели и задачи школьного сайта</w:t>
      </w:r>
    </w:p>
    <w:p w:rsidR="00DD08A7" w:rsidRPr="00CD345E" w:rsidRDefault="00DD08A7" w:rsidP="00F77B41">
      <w:pPr>
        <w:pStyle w:val="a3"/>
        <w:shd w:val="clear" w:color="auto" w:fill="FFFFFF"/>
        <w:spacing w:line="245" w:lineRule="atLeast"/>
        <w:rPr>
          <w:sz w:val="28"/>
          <w:szCs w:val="28"/>
        </w:rPr>
      </w:pPr>
      <w:r w:rsidRPr="00CD345E">
        <w:rPr>
          <w:sz w:val="28"/>
          <w:szCs w:val="28"/>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DD08A7" w:rsidRPr="00CD345E" w:rsidRDefault="00DD08A7" w:rsidP="00F77B41">
      <w:pPr>
        <w:pStyle w:val="a3"/>
        <w:shd w:val="clear" w:color="auto" w:fill="FFFFFF"/>
        <w:spacing w:line="245" w:lineRule="atLeast"/>
        <w:rPr>
          <w:sz w:val="28"/>
          <w:szCs w:val="28"/>
        </w:rPr>
      </w:pPr>
      <w:r w:rsidRPr="00CD345E">
        <w:rPr>
          <w:sz w:val="28"/>
          <w:szCs w:val="28"/>
        </w:rPr>
        <w:t>2.2. Задачи:</w:t>
      </w:r>
    </w:p>
    <w:p w:rsidR="00DD08A7" w:rsidRPr="00CD345E" w:rsidRDefault="00DD08A7" w:rsidP="00F77B41">
      <w:pPr>
        <w:rPr>
          <w:rFonts w:ascii="Times New Roman" w:hAnsi="Times New Roman" w:cs="Times New Roman"/>
          <w:sz w:val="28"/>
          <w:szCs w:val="28"/>
        </w:rPr>
      </w:pPr>
      <w:r w:rsidRPr="00CD345E">
        <w:rPr>
          <w:rFonts w:ascii="Times New Roman" w:hAnsi="Times New Roman" w:cs="Times New Roman"/>
          <w:sz w:val="28"/>
          <w:szCs w:val="28"/>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sidR="006460CC">
        <w:rPr>
          <w:sz w:val="28"/>
          <w:szCs w:val="28"/>
        </w:rPr>
        <w:t xml:space="preserve"> </w:t>
      </w:r>
      <w:r w:rsidR="006460CC" w:rsidRPr="006460CC">
        <w:rPr>
          <w:rFonts w:ascii="Times New Roman" w:hAnsi="Times New Roman" w:cs="Times New Roman"/>
          <w:color w:val="000000"/>
          <w:sz w:val="28"/>
          <w:szCs w:val="28"/>
        </w:rPr>
        <w:t>на Web-сайты государственных и муниципальных органов управления образованием, образовательных  учреждений,  образовательных  проектов  и  программ,</w:t>
      </w:r>
      <w:r w:rsidR="006460CC">
        <w:rPr>
          <w:rFonts w:ascii="Times New Roman" w:hAnsi="Times New Roman" w:cs="Times New Roman"/>
          <w:color w:val="000000"/>
          <w:sz w:val="28"/>
          <w:szCs w:val="28"/>
        </w:rPr>
        <w:t xml:space="preserve"> </w:t>
      </w:r>
      <w:r w:rsidRPr="006460CC">
        <w:rPr>
          <w:rFonts w:ascii="Times New Roman" w:hAnsi="Times New Roman" w:cs="Times New Roman"/>
          <w:sz w:val="28"/>
          <w:szCs w:val="28"/>
        </w:rPr>
        <w:t>личные  web-сайты работников школы).</w:t>
      </w:r>
    </w:p>
    <w:p w:rsidR="00DD08A7" w:rsidRPr="00CD345E" w:rsidRDefault="006460CC" w:rsidP="00F77B41">
      <w:pPr>
        <w:pStyle w:val="a3"/>
        <w:shd w:val="clear" w:color="auto" w:fill="FFFFFF"/>
        <w:spacing w:line="245" w:lineRule="atLeast"/>
        <w:rPr>
          <w:sz w:val="28"/>
          <w:szCs w:val="28"/>
        </w:rPr>
      </w:pPr>
      <w:r>
        <w:rPr>
          <w:sz w:val="28"/>
          <w:szCs w:val="28"/>
        </w:rPr>
        <w:t>2.2.2</w:t>
      </w:r>
      <w:r w:rsidR="00DD08A7" w:rsidRPr="00CD345E">
        <w:rPr>
          <w:sz w:val="28"/>
          <w:szCs w:val="28"/>
        </w:rPr>
        <w:t>. Презентация школой достижений обучающихся и педагогического коллектива, его особенностей, реализуемых образовательных программ,   формирование  позитивного имиджа учреждения.</w:t>
      </w:r>
    </w:p>
    <w:p w:rsidR="00DD08A7" w:rsidRPr="00CD345E" w:rsidRDefault="00DD08A7" w:rsidP="00F77B41">
      <w:pPr>
        <w:pStyle w:val="a3"/>
        <w:shd w:val="clear" w:color="auto" w:fill="FFFFFF"/>
        <w:spacing w:line="245" w:lineRule="atLeast"/>
        <w:rPr>
          <w:sz w:val="28"/>
          <w:szCs w:val="28"/>
        </w:rPr>
      </w:pPr>
      <w:r w:rsidRPr="00CD345E">
        <w:rPr>
          <w:sz w:val="28"/>
          <w:szCs w:val="28"/>
        </w:rPr>
        <w:t>2.2.</w:t>
      </w:r>
      <w:r w:rsidR="006460CC">
        <w:rPr>
          <w:sz w:val="28"/>
          <w:szCs w:val="28"/>
        </w:rPr>
        <w:t>3</w:t>
      </w:r>
      <w:r w:rsidRPr="00CD345E">
        <w:rPr>
          <w:sz w:val="28"/>
          <w:szCs w:val="28"/>
        </w:rPr>
        <w:t>. Стимулирование творческой  акт</w:t>
      </w:r>
      <w:r w:rsidR="00FB034F">
        <w:rPr>
          <w:sz w:val="28"/>
          <w:szCs w:val="28"/>
        </w:rPr>
        <w:t>ивности педагогов и обучающихся:</w:t>
      </w:r>
    </w:p>
    <w:p w:rsidR="00DD08A7" w:rsidRPr="00CD345E" w:rsidRDefault="00DD08A7" w:rsidP="00F77B41">
      <w:pPr>
        <w:pStyle w:val="a3"/>
        <w:numPr>
          <w:ilvl w:val="0"/>
          <w:numId w:val="9"/>
        </w:numPr>
        <w:shd w:val="clear" w:color="auto" w:fill="FFFFFF"/>
        <w:spacing w:line="245" w:lineRule="atLeast"/>
        <w:rPr>
          <w:sz w:val="28"/>
          <w:szCs w:val="28"/>
        </w:rPr>
      </w:pPr>
      <w:r w:rsidRPr="00CD345E">
        <w:rPr>
          <w:sz w:val="28"/>
          <w:szCs w:val="28"/>
        </w:rPr>
        <w:t>обеспечение открытости деятельности образовательного учреждения и освещение его деятельности в сети Интернет;</w:t>
      </w:r>
    </w:p>
    <w:p w:rsidR="00FB034F" w:rsidRDefault="00DD08A7" w:rsidP="00F77B41">
      <w:pPr>
        <w:pStyle w:val="a3"/>
        <w:numPr>
          <w:ilvl w:val="0"/>
          <w:numId w:val="9"/>
        </w:numPr>
        <w:shd w:val="clear" w:color="auto" w:fill="FFFFFF"/>
        <w:spacing w:line="245" w:lineRule="atLeast"/>
        <w:rPr>
          <w:sz w:val="28"/>
          <w:szCs w:val="28"/>
        </w:rPr>
      </w:pPr>
      <w:r w:rsidRPr="00CD345E">
        <w:rPr>
          <w:sz w:val="28"/>
          <w:szCs w:val="28"/>
        </w:rPr>
        <w:t>создание условий для взаимодействия всех участников образовательного процесса: педагогов, учащихся и их родителей</w:t>
      </w:r>
    </w:p>
    <w:p w:rsidR="00DD08A7" w:rsidRPr="00CD345E" w:rsidRDefault="00DD08A7" w:rsidP="00F77B41">
      <w:pPr>
        <w:pStyle w:val="a3"/>
        <w:numPr>
          <w:ilvl w:val="0"/>
          <w:numId w:val="9"/>
        </w:numPr>
        <w:shd w:val="clear" w:color="auto" w:fill="FFFFFF"/>
        <w:spacing w:line="245" w:lineRule="atLeast"/>
        <w:rPr>
          <w:sz w:val="28"/>
          <w:szCs w:val="28"/>
        </w:rPr>
      </w:pPr>
      <w:r w:rsidRPr="00CD345E">
        <w:rPr>
          <w:sz w:val="28"/>
          <w:szCs w:val="28"/>
        </w:rPr>
        <w:t>оперативное и объективное информирование общества о происходящих в образовательном учреждении  процессах и событиях.</w:t>
      </w:r>
    </w:p>
    <w:p w:rsidR="00DD08A7" w:rsidRPr="00CD345E" w:rsidRDefault="00DD08A7" w:rsidP="00F77B41">
      <w:pPr>
        <w:pStyle w:val="a3"/>
        <w:numPr>
          <w:ilvl w:val="0"/>
          <w:numId w:val="9"/>
        </w:numPr>
        <w:shd w:val="clear" w:color="auto" w:fill="FFFFFF"/>
        <w:spacing w:line="245" w:lineRule="atLeast"/>
        <w:rPr>
          <w:sz w:val="28"/>
          <w:szCs w:val="28"/>
        </w:rPr>
      </w:pPr>
      <w:r w:rsidRPr="00CD345E">
        <w:rPr>
          <w:sz w:val="28"/>
          <w:szCs w:val="28"/>
        </w:rPr>
        <w:t>формирование целостного позитивного образа образовательного учреждения в районе и области.</w:t>
      </w:r>
    </w:p>
    <w:p w:rsidR="00DD08A7" w:rsidRPr="00CD345E" w:rsidRDefault="00DD08A7" w:rsidP="00F77B41">
      <w:pPr>
        <w:pStyle w:val="a3"/>
        <w:numPr>
          <w:ilvl w:val="0"/>
          <w:numId w:val="9"/>
        </w:numPr>
        <w:shd w:val="clear" w:color="auto" w:fill="FFFFFF"/>
        <w:spacing w:line="245" w:lineRule="atLeast"/>
        <w:rPr>
          <w:sz w:val="28"/>
          <w:szCs w:val="28"/>
        </w:rPr>
      </w:pPr>
      <w:r w:rsidRPr="00CD345E">
        <w:rPr>
          <w:sz w:val="28"/>
          <w:szCs w:val="28"/>
        </w:rPr>
        <w:t>повышение роли информатизации образования, содействие созданию в регионе единой информационной инфраструктуры.</w:t>
      </w:r>
    </w:p>
    <w:p w:rsidR="006460CC" w:rsidRPr="008E05C3" w:rsidRDefault="008E05C3" w:rsidP="00F77B41">
      <w:pPr>
        <w:suppressAutoHyphens/>
        <w:spacing w:after="0" w:line="240" w:lineRule="auto"/>
        <w:ind w:left="360"/>
        <w:rPr>
          <w:rFonts w:ascii="Times New Roman" w:eastAsia="HiddenHorzOCR" w:hAnsi="Times New Roman" w:cs="Times New Roman"/>
          <w:sz w:val="28"/>
          <w:szCs w:val="28"/>
        </w:rPr>
      </w:pPr>
      <w:r w:rsidRPr="008E05C3">
        <w:rPr>
          <w:rFonts w:ascii="Times New Roman" w:hAnsi="Times New Roman" w:cs="Times New Roman"/>
          <w:b/>
          <w:bCs/>
          <w:sz w:val="28"/>
          <w:szCs w:val="28"/>
        </w:rPr>
        <w:t xml:space="preserve">3. </w:t>
      </w:r>
      <w:r w:rsidR="00FB034F">
        <w:rPr>
          <w:rFonts w:ascii="Times New Roman" w:hAnsi="Times New Roman" w:cs="Times New Roman"/>
          <w:b/>
          <w:bCs/>
          <w:sz w:val="28"/>
          <w:szCs w:val="28"/>
        </w:rPr>
        <w:t>Содержание сайта</w:t>
      </w:r>
    </w:p>
    <w:p w:rsidR="006460CC" w:rsidRPr="008E05C3" w:rsidRDefault="006460CC" w:rsidP="00F77B41">
      <w:pPr>
        <w:numPr>
          <w:ilvl w:val="1"/>
          <w:numId w:val="8"/>
        </w:numPr>
        <w:tabs>
          <w:tab w:val="clear" w:pos="1080"/>
          <w:tab w:val="num" w:pos="0"/>
        </w:tabs>
        <w:suppressAutoHyphens/>
        <w:autoSpaceDE w:val="0"/>
        <w:spacing w:after="0" w:line="240" w:lineRule="auto"/>
        <w:ind w:left="0" w:firstLine="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Образовательное учреждение размещает на своем официальном сайте в информационно-телекоммуникационной сети «Интернет» и обновляет в сроки, установленные статьёй 29 Федерального закона «Об образовании в Российской Федерации», в соответствии с Правилами размещения на официальном сайте образовательной организации в информационно-телекоммуникационной сети «Интернет» в том числе</w:t>
      </w:r>
      <w:r w:rsidR="00FB034F">
        <w:rPr>
          <w:rFonts w:ascii="Times New Roman" w:eastAsia="HiddenHorzOCR" w:hAnsi="Times New Roman" w:cs="Times New Roman"/>
          <w:sz w:val="28"/>
          <w:szCs w:val="28"/>
        </w:rPr>
        <w:t>:</w:t>
      </w:r>
    </w:p>
    <w:p w:rsidR="006460CC" w:rsidRPr="008E05C3" w:rsidRDefault="006460CC" w:rsidP="00F77B41">
      <w:pPr>
        <w:autoSpaceDE w:val="0"/>
        <w:rPr>
          <w:rFonts w:ascii="Times New Roman" w:eastAsia="HiddenHorzOCR" w:hAnsi="Times New Roman" w:cs="Times New Roman"/>
          <w:sz w:val="28"/>
          <w:szCs w:val="28"/>
        </w:rPr>
      </w:pPr>
      <w:r w:rsidRPr="00FB034F">
        <w:rPr>
          <w:rFonts w:ascii="Times New Roman" w:eastAsia="HiddenHorzOCR" w:hAnsi="Times New Roman" w:cs="Times New Roman"/>
          <w:i/>
          <w:sz w:val="28"/>
          <w:szCs w:val="28"/>
        </w:rPr>
        <w:t>информацию</w:t>
      </w:r>
      <w:r w:rsidRPr="008E05C3">
        <w:rPr>
          <w:rFonts w:ascii="Times New Roman" w:eastAsia="HiddenHorzOCR" w:hAnsi="Times New Roman" w:cs="Times New Roman"/>
          <w:sz w:val="28"/>
          <w:szCs w:val="28"/>
        </w:rPr>
        <w:t>:</w:t>
      </w:r>
    </w:p>
    <w:p w:rsidR="006460CC" w:rsidRPr="008E05C3" w:rsidRDefault="006460CC" w:rsidP="00F77B41">
      <w:pPr>
        <w:autoSpaceDE w:val="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3.1.1. о дате создания образовательной организации, об учредителе, учредителях  образовательной организации, о месте нахождения </w:t>
      </w:r>
      <w:r w:rsidRPr="008E05C3">
        <w:rPr>
          <w:rFonts w:ascii="Times New Roman" w:eastAsia="HiddenHorzOCR" w:hAnsi="Times New Roman" w:cs="Times New Roman"/>
          <w:sz w:val="28"/>
          <w:szCs w:val="28"/>
        </w:rPr>
        <w:lastRenderedPageBreak/>
        <w:t>образовательной организац</w:t>
      </w:r>
      <w:proofErr w:type="gramStart"/>
      <w:r w:rsidRPr="008E05C3">
        <w:rPr>
          <w:rFonts w:ascii="Times New Roman" w:eastAsia="HiddenHorzOCR" w:hAnsi="Times New Roman" w:cs="Times New Roman"/>
          <w:sz w:val="28"/>
          <w:szCs w:val="28"/>
        </w:rPr>
        <w:t>ии и ее</w:t>
      </w:r>
      <w:proofErr w:type="gramEnd"/>
      <w:r w:rsidRPr="008E05C3">
        <w:rPr>
          <w:rFonts w:ascii="Times New Roman" w:eastAsia="HiddenHorzOCR"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6460CC" w:rsidRPr="008E05C3" w:rsidRDefault="006460CC" w:rsidP="00F77B41">
      <w:pPr>
        <w:autoSpaceDE w:val="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3.1.2. о структуре и об органах управления образовательной организации, в том числе:</w:t>
      </w:r>
    </w:p>
    <w:p w:rsidR="006460CC" w:rsidRPr="008E05C3" w:rsidRDefault="006460CC" w:rsidP="00F77B41">
      <w:pPr>
        <w:numPr>
          <w:ilvl w:val="0"/>
          <w:numId w:val="3"/>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наименование структурных подразделений (органов управления);</w:t>
      </w:r>
    </w:p>
    <w:p w:rsidR="006460CC" w:rsidRPr="008E05C3" w:rsidRDefault="006460CC" w:rsidP="00F77B41">
      <w:pPr>
        <w:numPr>
          <w:ilvl w:val="0"/>
          <w:numId w:val="3"/>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фамилии, имена, отчества и должности руководителей структурных подразделений;</w:t>
      </w:r>
    </w:p>
    <w:p w:rsidR="006460CC" w:rsidRPr="008E05C3" w:rsidRDefault="006460CC" w:rsidP="00F77B41">
      <w:pPr>
        <w:numPr>
          <w:ilvl w:val="0"/>
          <w:numId w:val="3"/>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места нахождения структурных подразделений; </w:t>
      </w:r>
    </w:p>
    <w:p w:rsidR="006460CC" w:rsidRPr="008E05C3" w:rsidRDefault="006460CC" w:rsidP="00F77B41">
      <w:pPr>
        <w:numPr>
          <w:ilvl w:val="0"/>
          <w:numId w:val="3"/>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адреса официальных сайтов в сети "Интернет" структурных подразделений (при наличии);</w:t>
      </w:r>
    </w:p>
    <w:p w:rsidR="006460CC" w:rsidRPr="008E05C3" w:rsidRDefault="006460CC" w:rsidP="00F77B41">
      <w:pPr>
        <w:numPr>
          <w:ilvl w:val="0"/>
          <w:numId w:val="3"/>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адреса электронной почты структурных подразделений (при наличии);</w:t>
      </w:r>
    </w:p>
    <w:p w:rsidR="006460CC" w:rsidRPr="008E05C3" w:rsidRDefault="006460CC" w:rsidP="00F77B41">
      <w:pPr>
        <w:numPr>
          <w:ilvl w:val="0"/>
          <w:numId w:val="3"/>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460CC" w:rsidRPr="008E05C3" w:rsidRDefault="006460CC" w:rsidP="00F77B41">
      <w:pPr>
        <w:autoSpaceDE w:val="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3.1.3. об уровне образования;</w:t>
      </w:r>
    </w:p>
    <w:p w:rsidR="006460CC" w:rsidRPr="008E05C3" w:rsidRDefault="006460CC" w:rsidP="00F77B41">
      <w:pPr>
        <w:numPr>
          <w:ilvl w:val="0"/>
          <w:numId w:val="4"/>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формах обучения;</w:t>
      </w:r>
    </w:p>
    <w:p w:rsidR="006460CC" w:rsidRPr="008E05C3" w:rsidRDefault="006460CC" w:rsidP="00F77B41">
      <w:pPr>
        <w:numPr>
          <w:ilvl w:val="0"/>
          <w:numId w:val="4"/>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нормативном сроке обучения;</w:t>
      </w:r>
    </w:p>
    <w:p w:rsidR="006460CC" w:rsidRPr="008E05C3" w:rsidRDefault="006460CC" w:rsidP="00F77B41">
      <w:pPr>
        <w:numPr>
          <w:ilvl w:val="0"/>
          <w:numId w:val="4"/>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6460CC" w:rsidRPr="008E05C3" w:rsidRDefault="006460CC" w:rsidP="00F77B41">
      <w:pPr>
        <w:numPr>
          <w:ilvl w:val="0"/>
          <w:numId w:val="4"/>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 описании образовательной программы с приложением ее копии;</w:t>
      </w:r>
    </w:p>
    <w:p w:rsidR="006460CC" w:rsidRPr="008E05C3" w:rsidRDefault="006460CC" w:rsidP="00F77B41">
      <w:pPr>
        <w:numPr>
          <w:ilvl w:val="0"/>
          <w:numId w:val="4"/>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 учебном плане с приложением его копии;</w:t>
      </w:r>
    </w:p>
    <w:p w:rsidR="006460CC" w:rsidRPr="008E05C3" w:rsidRDefault="006460CC" w:rsidP="00F77B41">
      <w:pPr>
        <w:numPr>
          <w:ilvl w:val="0"/>
          <w:numId w:val="4"/>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460CC" w:rsidRPr="008E05C3" w:rsidRDefault="006460CC" w:rsidP="00F77B41">
      <w:pPr>
        <w:numPr>
          <w:ilvl w:val="0"/>
          <w:numId w:val="4"/>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календарном учебном графике с приложением его копии;</w:t>
      </w:r>
    </w:p>
    <w:p w:rsidR="006460CC" w:rsidRPr="008E05C3" w:rsidRDefault="006460CC" w:rsidP="00F77B41">
      <w:pPr>
        <w:autoSpaceDE w:val="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3.1.4. о методических и об иных документах, разработанных образовательной организацией для обеспечения образовательного процесса;</w:t>
      </w:r>
    </w:p>
    <w:p w:rsidR="006460CC" w:rsidRPr="008E05C3" w:rsidRDefault="006460CC" w:rsidP="00F77B41">
      <w:pPr>
        <w:autoSpaceDE w:val="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3.1.5.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460CC" w:rsidRPr="008E05C3" w:rsidRDefault="006460CC" w:rsidP="00F77B41">
      <w:pPr>
        <w:numPr>
          <w:ilvl w:val="0"/>
          <w:numId w:val="5"/>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460CC" w:rsidRPr="008E05C3" w:rsidRDefault="006460CC" w:rsidP="00F77B41">
      <w:pPr>
        <w:numPr>
          <w:ilvl w:val="0"/>
          <w:numId w:val="5"/>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языках, на которых осуществляется образование (обучение);</w:t>
      </w:r>
    </w:p>
    <w:p w:rsidR="006460CC" w:rsidRPr="008E05C3" w:rsidRDefault="006460CC" w:rsidP="00F77B41">
      <w:pPr>
        <w:numPr>
          <w:ilvl w:val="0"/>
          <w:numId w:val="5"/>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460CC" w:rsidRPr="008E05C3" w:rsidRDefault="006460CC" w:rsidP="00F77B41">
      <w:pPr>
        <w:numPr>
          <w:ilvl w:val="0"/>
          <w:numId w:val="5"/>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lastRenderedPageBreak/>
        <w:t>фамилия, имя, отчество (при наличии) руководителя, его заместителей;</w:t>
      </w:r>
    </w:p>
    <w:p w:rsidR="006460CC" w:rsidRPr="008E05C3" w:rsidRDefault="006460CC" w:rsidP="00F77B41">
      <w:pPr>
        <w:numPr>
          <w:ilvl w:val="0"/>
          <w:numId w:val="5"/>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должность руководителя, его заместителей; </w:t>
      </w:r>
    </w:p>
    <w:p w:rsidR="006460CC" w:rsidRPr="008E05C3" w:rsidRDefault="006460CC" w:rsidP="00F77B41">
      <w:pPr>
        <w:numPr>
          <w:ilvl w:val="0"/>
          <w:numId w:val="5"/>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контактные телефоны;</w:t>
      </w:r>
    </w:p>
    <w:p w:rsidR="006460CC" w:rsidRPr="008E05C3" w:rsidRDefault="006460CC" w:rsidP="00F77B41">
      <w:pPr>
        <w:numPr>
          <w:ilvl w:val="0"/>
          <w:numId w:val="5"/>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адрес электронной почты;</w:t>
      </w:r>
    </w:p>
    <w:p w:rsidR="006460CC" w:rsidRPr="008E05C3" w:rsidRDefault="006460CC" w:rsidP="00F77B41">
      <w:pPr>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3.1.6. о персональном составе педагогических работников с указанием уровня образования, квалификации и опыта работы, в том числе:</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фамилия, имя, отчество (при наличии) работника;</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занимаемая должность (должности);</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преподаваемые дисциплины;</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ученая степень (при наличии);</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ученое звание (при наличии);</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наименование направления подготовки и (или) специальности;</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данные о повышении квалификации и (или) профессиональной</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переподготовке (при наличии);</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общий стаж работы;</w:t>
      </w:r>
    </w:p>
    <w:p w:rsidR="006460CC" w:rsidRPr="008E05C3" w:rsidRDefault="006460CC" w:rsidP="00F77B41">
      <w:pPr>
        <w:numPr>
          <w:ilvl w:val="0"/>
          <w:numId w:val="6"/>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стаж работы по специальности;</w:t>
      </w:r>
    </w:p>
    <w:p w:rsidR="006460CC" w:rsidRPr="008E05C3" w:rsidRDefault="006460CC" w:rsidP="00F77B41">
      <w:pPr>
        <w:rPr>
          <w:rFonts w:ascii="Times New Roman" w:eastAsia="HiddenHorzOCR" w:hAnsi="Times New Roman" w:cs="Times New Roman"/>
          <w:sz w:val="28"/>
          <w:szCs w:val="28"/>
        </w:rPr>
      </w:pPr>
      <w:proofErr w:type="gramStart"/>
      <w:r w:rsidRPr="008E05C3">
        <w:rPr>
          <w:rFonts w:ascii="Times New Roman" w:eastAsia="HiddenHorzOCR" w:hAnsi="Times New Roman" w:cs="Times New Roman"/>
          <w:sz w:val="28"/>
          <w:szCs w:val="28"/>
        </w:rPr>
        <w:t>3.1.7.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460CC" w:rsidRPr="008E05C3" w:rsidRDefault="006460CC" w:rsidP="00F77B41">
      <w:pPr>
        <w:numPr>
          <w:ilvl w:val="0"/>
          <w:numId w:val="7"/>
        </w:numPr>
        <w:suppressAutoHyphens/>
        <w:spacing w:after="0" w:line="240" w:lineRule="auto"/>
        <w:rPr>
          <w:rFonts w:ascii="Times New Roman" w:eastAsia="HiddenHorzOCR" w:hAnsi="Times New Roman" w:cs="Times New Roman"/>
          <w:sz w:val="28"/>
          <w:szCs w:val="28"/>
        </w:rPr>
      </w:pPr>
      <w:proofErr w:type="gramStart"/>
      <w:r w:rsidRPr="008E05C3">
        <w:rPr>
          <w:rFonts w:ascii="Times New Roman" w:eastAsia="HiddenHorzOCR"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460CC" w:rsidRPr="008E05C3" w:rsidRDefault="006460CC" w:rsidP="00F77B41">
      <w:pPr>
        <w:numPr>
          <w:ilvl w:val="0"/>
          <w:numId w:val="7"/>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и юридических лиц;</w:t>
      </w:r>
    </w:p>
    <w:p w:rsidR="006460CC" w:rsidRPr="008E05C3" w:rsidRDefault="006460CC" w:rsidP="00F77B41">
      <w:pPr>
        <w:numPr>
          <w:ilvl w:val="0"/>
          <w:numId w:val="7"/>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о поступлении финансовых и материальных средств и об их расходовании по итогам финансового года;</w:t>
      </w:r>
    </w:p>
    <w:p w:rsidR="006460CC" w:rsidRPr="00FB034F" w:rsidRDefault="00FB034F" w:rsidP="00F77B41">
      <w:pPr>
        <w:autoSpaceDE w:val="0"/>
        <w:rPr>
          <w:rFonts w:ascii="Times New Roman" w:eastAsia="HiddenHorzOCR" w:hAnsi="Times New Roman" w:cs="Times New Roman"/>
          <w:i/>
          <w:sz w:val="28"/>
          <w:szCs w:val="28"/>
        </w:rPr>
      </w:pPr>
      <w:r w:rsidRPr="00FB034F">
        <w:rPr>
          <w:rFonts w:ascii="Times New Roman" w:eastAsia="HiddenHorzOCR" w:hAnsi="Times New Roman" w:cs="Times New Roman"/>
          <w:i/>
          <w:sz w:val="28"/>
          <w:szCs w:val="28"/>
        </w:rPr>
        <w:t>к</w:t>
      </w:r>
      <w:r w:rsidR="006460CC" w:rsidRPr="00FB034F">
        <w:rPr>
          <w:rFonts w:ascii="Times New Roman" w:eastAsia="HiddenHorzOCR" w:hAnsi="Times New Roman" w:cs="Times New Roman"/>
          <w:i/>
          <w:sz w:val="28"/>
          <w:szCs w:val="28"/>
        </w:rPr>
        <w:t>опии:</w:t>
      </w:r>
    </w:p>
    <w:p w:rsidR="006460CC" w:rsidRPr="008E05C3" w:rsidRDefault="006460CC" w:rsidP="00F77B41">
      <w:pPr>
        <w:numPr>
          <w:ilvl w:val="0"/>
          <w:numId w:val="7"/>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устава образовательной организации;</w:t>
      </w:r>
    </w:p>
    <w:p w:rsidR="006460CC" w:rsidRPr="008E05C3" w:rsidRDefault="006460CC" w:rsidP="00F77B41">
      <w:pPr>
        <w:numPr>
          <w:ilvl w:val="0"/>
          <w:numId w:val="7"/>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лицензии на осуществление образовательной деятельности (с приложениями);</w:t>
      </w:r>
    </w:p>
    <w:p w:rsidR="006460CC" w:rsidRPr="008E05C3" w:rsidRDefault="006460CC" w:rsidP="00F77B41">
      <w:pPr>
        <w:numPr>
          <w:ilvl w:val="0"/>
          <w:numId w:val="7"/>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lastRenderedPageBreak/>
        <w:t>свидетельства о государственной аккредитации (с приложениями);</w:t>
      </w:r>
    </w:p>
    <w:p w:rsidR="006460CC" w:rsidRPr="008E05C3" w:rsidRDefault="006460CC" w:rsidP="00F77B41">
      <w:pPr>
        <w:numPr>
          <w:ilvl w:val="0"/>
          <w:numId w:val="7"/>
        </w:numPr>
        <w:suppressAutoHyphens/>
        <w:autoSpaceDE w:val="0"/>
        <w:spacing w:after="0" w:line="240" w:lineRule="auto"/>
        <w:rPr>
          <w:rFonts w:ascii="Times New Roman" w:eastAsia="HiddenHorzOCR" w:hAnsi="Times New Roman" w:cs="Times New Roman"/>
          <w:sz w:val="28"/>
          <w:szCs w:val="28"/>
        </w:rPr>
      </w:pPr>
      <w:proofErr w:type="gramStart"/>
      <w:r w:rsidRPr="008E05C3">
        <w:rPr>
          <w:rFonts w:ascii="Times New Roman" w:eastAsia="HiddenHorzOCR"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460CC" w:rsidRPr="008E05C3" w:rsidRDefault="006460CC" w:rsidP="00F77B41">
      <w:pPr>
        <w:numPr>
          <w:ilvl w:val="0"/>
          <w:numId w:val="7"/>
        </w:numPr>
        <w:suppressAutoHyphens/>
        <w:autoSpaceDE w:val="0"/>
        <w:spacing w:after="0" w:line="240" w:lineRule="auto"/>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460CC" w:rsidRPr="008E05C3" w:rsidRDefault="006460CC" w:rsidP="00F77B41">
      <w:pPr>
        <w:autoSpaceDE w:val="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в) отчет о результатах </w:t>
      </w:r>
      <w:proofErr w:type="spellStart"/>
      <w:r w:rsidRPr="008E05C3">
        <w:rPr>
          <w:rFonts w:ascii="Times New Roman" w:eastAsia="HiddenHorzOCR" w:hAnsi="Times New Roman" w:cs="Times New Roman"/>
          <w:sz w:val="28"/>
          <w:szCs w:val="28"/>
        </w:rPr>
        <w:t>самообследования</w:t>
      </w:r>
      <w:proofErr w:type="spellEnd"/>
      <w:r w:rsidRPr="008E05C3">
        <w:rPr>
          <w:rFonts w:ascii="Times New Roman" w:eastAsia="HiddenHorzOCR" w:hAnsi="Times New Roman" w:cs="Times New Roman"/>
          <w:sz w:val="28"/>
          <w:szCs w:val="28"/>
        </w:rPr>
        <w:t>;</w:t>
      </w:r>
    </w:p>
    <w:p w:rsidR="006460CC" w:rsidRPr="008E05C3" w:rsidRDefault="006460CC" w:rsidP="00F77B41">
      <w:pPr>
        <w:autoSpaceDE w:val="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8E05C3">
        <w:rPr>
          <w:rFonts w:ascii="Times New Roman" w:eastAsia="HiddenHorzOCR" w:hAnsi="Times New Roman" w:cs="Times New Roman"/>
          <w:sz w:val="28"/>
          <w:szCs w:val="28"/>
        </w:rPr>
        <w:t>обучения</w:t>
      </w:r>
      <w:proofErr w:type="gramEnd"/>
      <w:r w:rsidRPr="008E05C3">
        <w:rPr>
          <w:rFonts w:ascii="Times New Roman" w:eastAsia="HiddenHorzOCR" w:hAnsi="Times New Roman" w:cs="Times New Roman"/>
          <w:sz w:val="28"/>
          <w:szCs w:val="28"/>
        </w:rPr>
        <w:t xml:space="preserve"> по каждой образовательной программе;</w:t>
      </w:r>
    </w:p>
    <w:p w:rsidR="006460CC" w:rsidRPr="008E05C3" w:rsidRDefault="006460CC" w:rsidP="00F77B41">
      <w:pPr>
        <w:autoSpaceDE w:val="0"/>
        <w:rPr>
          <w:rFonts w:ascii="Times New Roman" w:eastAsia="HiddenHorzOCR" w:hAnsi="Times New Roman" w:cs="Times New Roman"/>
          <w:sz w:val="28"/>
          <w:szCs w:val="28"/>
        </w:rPr>
      </w:pPr>
      <w:proofErr w:type="spellStart"/>
      <w:r w:rsidRPr="008E05C3">
        <w:rPr>
          <w:rFonts w:ascii="Times New Roman" w:eastAsia="HiddenHorzOCR" w:hAnsi="Times New Roman" w:cs="Times New Roman"/>
          <w:sz w:val="28"/>
          <w:szCs w:val="28"/>
        </w:rPr>
        <w:t>д</w:t>
      </w:r>
      <w:proofErr w:type="spellEnd"/>
      <w:r w:rsidRPr="008E05C3">
        <w:rPr>
          <w:rFonts w:ascii="Times New Roman" w:eastAsia="HiddenHorzOCR" w:hAnsi="Times New Roman" w:cs="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6460CC" w:rsidRPr="008E05C3" w:rsidRDefault="006460CC" w:rsidP="00F77B41">
      <w:pPr>
        <w:autoSpaceDE w:val="0"/>
        <w:rPr>
          <w:rFonts w:ascii="Times New Roman" w:eastAsia="HiddenHorzOCR" w:hAnsi="Times New Roman" w:cs="Times New Roman"/>
          <w:sz w:val="28"/>
          <w:szCs w:val="28"/>
        </w:rPr>
      </w:pPr>
      <w:r w:rsidRPr="008E05C3">
        <w:rPr>
          <w:rFonts w:ascii="Times New Roman" w:eastAsia="HiddenHorzOCR"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B034F" w:rsidRDefault="006460CC" w:rsidP="00F77B41">
      <w:pPr>
        <w:pStyle w:val="a3"/>
        <w:rPr>
          <w:sz w:val="28"/>
          <w:szCs w:val="28"/>
        </w:rPr>
      </w:pPr>
      <w:r w:rsidRPr="008E05C3">
        <w:rPr>
          <w:sz w:val="28"/>
          <w:szCs w:val="28"/>
        </w:rPr>
        <w:t>3.2</w:t>
      </w:r>
      <w:r w:rsidR="00FB034F">
        <w:rPr>
          <w:sz w:val="28"/>
          <w:szCs w:val="28"/>
        </w:rPr>
        <w:t>. Школьный сайт может содержать</w:t>
      </w:r>
    </w:p>
    <w:p w:rsidR="00FB034F" w:rsidRDefault="00FB034F" w:rsidP="00F77B41">
      <w:pPr>
        <w:pStyle w:val="a3"/>
        <w:rPr>
          <w:sz w:val="28"/>
          <w:szCs w:val="28"/>
        </w:rPr>
      </w:pPr>
      <w:r>
        <w:rPr>
          <w:sz w:val="28"/>
          <w:szCs w:val="28"/>
        </w:rPr>
        <w:t xml:space="preserve">      </w:t>
      </w:r>
      <w:r w:rsidR="006460CC" w:rsidRPr="008E05C3">
        <w:rPr>
          <w:sz w:val="28"/>
          <w:szCs w:val="28"/>
        </w:rPr>
        <w:t>3.2.1. Материалы о событиях текущей жи</w:t>
      </w:r>
      <w:r>
        <w:rPr>
          <w:sz w:val="28"/>
          <w:szCs w:val="28"/>
        </w:rPr>
        <w:t>зни образовательного учреждения.</w:t>
      </w:r>
      <w:r w:rsidR="006460CC" w:rsidRPr="008E05C3">
        <w:rPr>
          <w:sz w:val="28"/>
          <w:szCs w:val="28"/>
        </w:rPr>
        <w:br/>
        <w:t>    3.2.2. Материалы о действующих направлениях в работе школы (школьный музей, участие в проектах, и.т.д.).</w:t>
      </w:r>
    </w:p>
    <w:p w:rsidR="00FB034F" w:rsidRDefault="00FB034F" w:rsidP="00F77B41">
      <w:pPr>
        <w:pStyle w:val="a3"/>
        <w:rPr>
          <w:sz w:val="28"/>
          <w:szCs w:val="28"/>
        </w:rPr>
      </w:pPr>
      <w:r>
        <w:rPr>
          <w:sz w:val="28"/>
          <w:szCs w:val="28"/>
        </w:rPr>
        <w:t xml:space="preserve">        3.2.3.</w:t>
      </w:r>
      <w:r w:rsidR="006460CC" w:rsidRPr="008E05C3">
        <w:rPr>
          <w:sz w:val="28"/>
          <w:szCs w:val="28"/>
        </w:rPr>
        <w:t>Материалы передового педагогического опыта.</w:t>
      </w:r>
    </w:p>
    <w:p w:rsidR="00FB034F" w:rsidRDefault="00FB034F" w:rsidP="00F77B41">
      <w:pPr>
        <w:pStyle w:val="a3"/>
        <w:rPr>
          <w:sz w:val="28"/>
          <w:szCs w:val="28"/>
        </w:rPr>
      </w:pPr>
      <w:r>
        <w:rPr>
          <w:sz w:val="28"/>
          <w:szCs w:val="28"/>
        </w:rPr>
        <w:t xml:space="preserve">        </w:t>
      </w:r>
      <w:r w:rsidR="006460CC" w:rsidRPr="008E05C3">
        <w:rPr>
          <w:sz w:val="28"/>
          <w:szCs w:val="28"/>
        </w:rPr>
        <w:t>3.2.4. Творческие работы учащихся.</w:t>
      </w:r>
    </w:p>
    <w:p w:rsidR="00FB034F" w:rsidRDefault="00FB034F" w:rsidP="00F77B41">
      <w:pPr>
        <w:pStyle w:val="a3"/>
        <w:rPr>
          <w:sz w:val="28"/>
          <w:szCs w:val="28"/>
        </w:rPr>
      </w:pPr>
      <w:r>
        <w:rPr>
          <w:sz w:val="28"/>
          <w:szCs w:val="28"/>
        </w:rPr>
        <w:t xml:space="preserve">         </w:t>
      </w:r>
      <w:r w:rsidR="006460CC" w:rsidRPr="008E05C3">
        <w:rPr>
          <w:sz w:val="28"/>
          <w:szCs w:val="28"/>
        </w:rPr>
        <w:t xml:space="preserve">3.2.5. Материалы, размещенные учителями по своему предмету  (вплоть до </w:t>
      </w:r>
      <w:r>
        <w:rPr>
          <w:sz w:val="28"/>
          <w:szCs w:val="28"/>
        </w:rPr>
        <w:t>отдельного раздела по предмету)</w:t>
      </w:r>
    </w:p>
    <w:p w:rsidR="00FB034F" w:rsidRDefault="006460CC" w:rsidP="00F77B41">
      <w:pPr>
        <w:pStyle w:val="a3"/>
        <w:spacing w:before="0" w:beforeAutospacing="0" w:after="0" w:afterAutospacing="0"/>
        <w:ind w:firstLine="709"/>
        <w:rPr>
          <w:sz w:val="28"/>
          <w:szCs w:val="28"/>
        </w:rPr>
      </w:pPr>
      <w:r w:rsidRPr="008E05C3">
        <w:rPr>
          <w:sz w:val="28"/>
          <w:szCs w:val="28"/>
        </w:rPr>
        <w:t xml:space="preserve"> 3.2.6. Элементы </w:t>
      </w:r>
      <w:proofErr w:type="gramStart"/>
      <w:r w:rsidRPr="008E05C3">
        <w:rPr>
          <w:sz w:val="28"/>
          <w:szCs w:val="28"/>
        </w:rPr>
        <w:t>д</w:t>
      </w:r>
      <w:r w:rsidR="00FB034F">
        <w:rPr>
          <w:sz w:val="28"/>
          <w:szCs w:val="28"/>
        </w:rPr>
        <w:t>истанционный</w:t>
      </w:r>
      <w:proofErr w:type="gramEnd"/>
      <w:r w:rsidR="00FB034F">
        <w:rPr>
          <w:sz w:val="28"/>
          <w:szCs w:val="28"/>
        </w:rPr>
        <w:t xml:space="preserve"> поддержки обучения.</w:t>
      </w:r>
      <w:r w:rsidRPr="008E05C3">
        <w:rPr>
          <w:sz w:val="28"/>
          <w:szCs w:val="28"/>
        </w:rPr>
        <w:br/>
        <w:t>          </w:t>
      </w:r>
      <w:r w:rsidRPr="008E05C3">
        <w:rPr>
          <w:sz w:val="28"/>
          <w:szCs w:val="28"/>
        </w:rPr>
        <w:br/>
        <w:t xml:space="preserve">3.3. К размещению на школьном сайте </w:t>
      </w:r>
      <w:proofErr w:type="gramStart"/>
      <w:r w:rsidRPr="008E05C3">
        <w:rPr>
          <w:bCs/>
          <w:sz w:val="28"/>
          <w:szCs w:val="28"/>
        </w:rPr>
        <w:t>запрещены</w:t>
      </w:r>
      <w:proofErr w:type="gramEnd"/>
      <w:r w:rsidRPr="008E05C3">
        <w:rPr>
          <w:bCs/>
          <w:sz w:val="28"/>
          <w:szCs w:val="28"/>
        </w:rPr>
        <w:t>:</w:t>
      </w:r>
      <w:r w:rsidRPr="008E05C3">
        <w:rPr>
          <w:sz w:val="28"/>
          <w:szCs w:val="28"/>
        </w:rPr>
        <w:br/>
        <w:t>     3.3.1.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r w:rsidRPr="008E05C3">
        <w:rPr>
          <w:sz w:val="28"/>
          <w:szCs w:val="28"/>
        </w:rPr>
        <w:br/>
        <w:t>     3.3.2. Информационные материалы, порочащие честь, достоинство или деловую репутацию граждан или организаций.</w:t>
      </w:r>
      <w:r w:rsidRPr="008E05C3">
        <w:rPr>
          <w:sz w:val="28"/>
          <w:szCs w:val="28"/>
        </w:rPr>
        <w:br/>
      </w:r>
      <w:r w:rsidRPr="008E05C3">
        <w:rPr>
          <w:sz w:val="28"/>
          <w:szCs w:val="28"/>
        </w:rPr>
        <w:lastRenderedPageBreak/>
        <w:t>     3.3.4. Информационные материалы, содержащие пропаганду насилия, секса, наркомании, экстремистских религиозных и политических идей.</w:t>
      </w:r>
      <w:r w:rsidRPr="008E05C3">
        <w:rPr>
          <w:sz w:val="28"/>
          <w:szCs w:val="28"/>
        </w:rPr>
        <w:br/>
        <w:t>     3.3.6. Иные информационные материалы, запрещенные к опубликованию законодательством Российской Федерации.</w:t>
      </w:r>
    </w:p>
    <w:p w:rsidR="006460CC" w:rsidRPr="008E05C3" w:rsidRDefault="006460CC" w:rsidP="00F77B41">
      <w:pPr>
        <w:pStyle w:val="a3"/>
        <w:rPr>
          <w:sz w:val="28"/>
          <w:szCs w:val="28"/>
        </w:rPr>
      </w:pPr>
      <w:r w:rsidRPr="008E05C3">
        <w:rPr>
          <w:sz w:val="28"/>
          <w:szCs w:val="28"/>
        </w:rPr>
        <w:t xml:space="preserve">3.4. </w:t>
      </w:r>
      <w:proofErr w:type="gramStart"/>
      <w:r w:rsidRPr="008E05C3">
        <w:rPr>
          <w:sz w:val="28"/>
          <w:szCs w:val="28"/>
        </w:rPr>
        <w:t>Информация, указанная в пункте 3.1.,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6460CC" w:rsidRPr="008E05C3" w:rsidRDefault="006460CC" w:rsidP="00F77B41">
      <w:pPr>
        <w:pStyle w:val="a3"/>
        <w:rPr>
          <w:sz w:val="28"/>
          <w:szCs w:val="28"/>
        </w:rPr>
      </w:pPr>
      <w:r w:rsidRPr="008E05C3">
        <w:rPr>
          <w:sz w:val="28"/>
          <w:szCs w:val="28"/>
        </w:rPr>
        <w:t>3.5.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6460CC" w:rsidRPr="008E05C3" w:rsidRDefault="006460CC" w:rsidP="00F77B41">
      <w:pPr>
        <w:pStyle w:val="a3"/>
        <w:rPr>
          <w:sz w:val="28"/>
          <w:szCs w:val="28"/>
        </w:rPr>
      </w:pPr>
      <w:r w:rsidRPr="008E05C3">
        <w:rPr>
          <w:sz w:val="28"/>
          <w:szCs w:val="28"/>
        </w:rPr>
        <w:t>3.6. Технологические и программные средства, которые используются для функционирования официального сайта образовательных учреждений в сети Интернет, обеспечивают:</w:t>
      </w:r>
    </w:p>
    <w:p w:rsidR="006460CC" w:rsidRPr="008E05C3" w:rsidRDefault="006460CC" w:rsidP="00F77B41">
      <w:pPr>
        <w:pStyle w:val="a3"/>
        <w:numPr>
          <w:ilvl w:val="0"/>
          <w:numId w:val="1"/>
        </w:numPr>
        <w:suppressAutoHyphens/>
        <w:spacing w:beforeAutospacing="0" w:afterAutospacing="0"/>
        <w:rPr>
          <w:sz w:val="28"/>
          <w:szCs w:val="28"/>
        </w:rPr>
      </w:pPr>
      <w:r w:rsidRPr="008E05C3">
        <w:rPr>
          <w:sz w:val="28"/>
          <w:szCs w:val="28"/>
        </w:rPr>
        <w:t>доступ пользователей для ознакомления с размещенной на сайтах информацией на основе свободного и общедоступного программного обеспечения;</w:t>
      </w:r>
    </w:p>
    <w:p w:rsidR="006460CC" w:rsidRPr="008E05C3" w:rsidRDefault="006460CC" w:rsidP="00F77B41">
      <w:pPr>
        <w:pStyle w:val="a3"/>
        <w:numPr>
          <w:ilvl w:val="0"/>
          <w:numId w:val="1"/>
        </w:numPr>
        <w:suppressAutoHyphens/>
        <w:spacing w:beforeAutospacing="0" w:afterAutospacing="0"/>
        <w:rPr>
          <w:sz w:val="28"/>
          <w:szCs w:val="28"/>
        </w:rPr>
      </w:pPr>
      <w:r w:rsidRPr="008E05C3">
        <w:rPr>
          <w:sz w:val="28"/>
          <w:szCs w:val="28"/>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6460CC" w:rsidRPr="008E05C3" w:rsidRDefault="006460CC" w:rsidP="00F77B41">
      <w:pPr>
        <w:pStyle w:val="a3"/>
        <w:numPr>
          <w:ilvl w:val="0"/>
          <w:numId w:val="1"/>
        </w:numPr>
        <w:suppressAutoHyphens/>
        <w:spacing w:beforeAutospacing="0" w:afterAutospacing="0"/>
        <w:rPr>
          <w:b/>
          <w:bCs/>
          <w:sz w:val="28"/>
          <w:szCs w:val="28"/>
        </w:rPr>
      </w:pPr>
      <w:r w:rsidRPr="008E05C3">
        <w:rPr>
          <w:sz w:val="28"/>
          <w:szCs w:val="28"/>
        </w:rPr>
        <w:t>возможность копирования информации на резервный носитель, обеспечивающий ее восстановление.</w:t>
      </w:r>
    </w:p>
    <w:p w:rsidR="00DD08A7" w:rsidRPr="00CD345E" w:rsidRDefault="00DD08A7" w:rsidP="00F77B41">
      <w:pPr>
        <w:pStyle w:val="a3"/>
        <w:shd w:val="clear" w:color="auto" w:fill="FFFFFF"/>
        <w:spacing w:line="245" w:lineRule="atLeast"/>
        <w:rPr>
          <w:sz w:val="28"/>
          <w:szCs w:val="28"/>
        </w:rPr>
      </w:pPr>
      <w:r w:rsidRPr="00CD345E">
        <w:rPr>
          <w:rStyle w:val="a4"/>
          <w:sz w:val="28"/>
          <w:szCs w:val="28"/>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DD08A7" w:rsidRPr="00CD345E" w:rsidRDefault="00DD08A7" w:rsidP="00F77B41">
      <w:pPr>
        <w:pStyle w:val="a3"/>
        <w:shd w:val="clear" w:color="auto" w:fill="FFFFFF"/>
        <w:spacing w:line="245" w:lineRule="atLeast"/>
        <w:rPr>
          <w:sz w:val="28"/>
          <w:szCs w:val="28"/>
        </w:rPr>
      </w:pPr>
      <w:r w:rsidRPr="00CD345E">
        <w:rPr>
          <w:sz w:val="28"/>
          <w:szCs w:val="28"/>
        </w:rPr>
        <w:t>—   официальный сайт Министерства образования и науки Российской Федерации —</w:t>
      </w:r>
      <w:r w:rsidRPr="00CD345E">
        <w:rPr>
          <w:rStyle w:val="apple-converted-space"/>
          <w:sz w:val="28"/>
          <w:szCs w:val="28"/>
        </w:rPr>
        <w:t> </w:t>
      </w:r>
      <w:hyperlink r:id="rId5" w:tgtFrame="_blank" w:history="1">
        <w:r w:rsidRPr="00CD345E">
          <w:rPr>
            <w:rStyle w:val="a5"/>
            <w:color w:val="auto"/>
            <w:sz w:val="28"/>
            <w:szCs w:val="28"/>
          </w:rPr>
          <w:t>http://www.mon.gov.ru</w:t>
        </w:r>
      </w:hyperlink>
      <w:r w:rsidRPr="00CD345E">
        <w:rPr>
          <w:sz w:val="28"/>
          <w:szCs w:val="28"/>
        </w:rPr>
        <w:t>;</w:t>
      </w:r>
    </w:p>
    <w:p w:rsidR="00DD08A7" w:rsidRPr="00CD345E" w:rsidRDefault="00DD08A7" w:rsidP="00F77B41">
      <w:pPr>
        <w:pStyle w:val="a3"/>
        <w:shd w:val="clear" w:color="auto" w:fill="FFFFFF"/>
        <w:spacing w:line="245" w:lineRule="atLeast"/>
        <w:rPr>
          <w:sz w:val="28"/>
          <w:szCs w:val="28"/>
        </w:rPr>
      </w:pPr>
      <w:r w:rsidRPr="00CD345E">
        <w:rPr>
          <w:sz w:val="28"/>
          <w:szCs w:val="28"/>
        </w:rPr>
        <w:t>—  федеральный портал «Российское образование» —</w:t>
      </w:r>
      <w:r w:rsidRPr="00CD345E">
        <w:rPr>
          <w:rStyle w:val="apple-converted-space"/>
          <w:sz w:val="28"/>
          <w:szCs w:val="28"/>
        </w:rPr>
        <w:t> </w:t>
      </w:r>
      <w:hyperlink r:id="rId6" w:tgtFrame="_blank" w:history="1">
        <w:r w:rsidRPr="00CD345E">
          <w:rPr>
            <w:rStyle w:val="a5"/>
            <w:color w:val="auto"/>
            <w:sz w:val="28"/>
            <w:szCs w:val="28"/>
          </w:rPr>
          <w:t>http://www.edu.ru</w:t>
        </w:r>
      </w:hyperlink>
      <w:r w:rsidRPr="00CD345E">
        <w:rPr>
          <w:sz w:val="28"/>
          <w:szCs w:val="28"/>
        </w:rPr>
        <w:t>;</w:t>
      </w:r>
    </w:p>
    <w:p w:rsidR="00DD08A7" w:rsidRPr="00CD345E" w:rsidRDefault="00DD08A7" w:rsidP="00F77B41">
      <w:pPr>
        <w:pStyle w:val="a3"/>
        <w:shd w:val="clear" w:color="auto" w:fill="FFFFFF"/>
        <w:spacing w:line="245" w:lineRule="atLeast"/>
        <w:rPr>
          <w:sz w:val="28"/>
          <w:szCs w:val="28"/>
        </w:rPr>
      </w:pPr>
      <w:r w:rsidRPr="00CD345E">
        <w:rPr>
          <w:sz w:val="28"/>
          <w:szCs w:val="28"/>
        </w:rPr>
        <w:t>—  информационная система «Единое окно доступа к образовательным ресурсам» —</w:t>
      </w:r>
      <w:r w:rsidRPr="00CD345E">
        <w:rPr>
          <w:rStyle w:val="apple-converted-space"/>
          <w:sz w:val="28"/>
          <w:szCs w:val="28"/>
        </w:rPr>
        <w:t> </w:t>
      </w:r>
      <w:hyperlink r:id="rId7" w:tgtFrame="_blank" w:history="1">
        <w:r w:rsidRPr="00CD345E">
          <w:rPr>
            <w:rStyle w:val="a5"/>
            <w:color w:val="auto"/>
            <w:sz w:val="28"/>
            <w:szCs w:val="28"/>
          </w:rPr>
          <w:t>http://window.edu.ru</w:t>
        </w:r>
      </w:hyperlink>
      <w:r w:rsidRPr="00CD345E">
        <w:rPr>
          <w:sz w:val="28"/>
          <w:szCs w:val="28"/>
        </w:rPr>
        <w:t>;</w:t>
      </w:r>
    </w:p>
    <w:p w:rsidR="00DD08A7" w:rsidRPr="00CD345E" w:rsidRDefault="00DD08A7" w:rsidP="00F77B41">
      <w:pPr>
        <w:pStyle w:val="a3"/>
        <w:shd w:val="clear" w:color="auto" w:fill="FFFFFF"/>
        <w:spacing w:line="245" w:lineRule="atLeast"/>
        <w:rPr>
          <w:sz w:val="28"/>
          <w:szCs w:val="28"/>
        </w:rPr>
      </w:pPr>
      <w:r w:rsidRPr="00CD345E">
        <w:rPr>
          <w:sz w:val="28"/>
          <w:szCs w:val="28"/>
        </w:rPr>
        <w:t>—  единая коллекция цифровых образовательных ресурсов —</w:t>
      </w:r>
      <w:r w:rsidRPr="00CD345E">
        <w:rPr>
          <w:rStyle w:val="apple-converted-space"/>
          <w:sz w:val="28"/>
          <w:szCs w:val="28"/>
        </w:rPr>
        <w:t> </w:t>
      </w:r>
      <w:hyperlink r:id="rId8" w:tgtFrame="_blank" w:history="1">
        <w:r w:rsidRPr="00CD345E">
          <w:rPr>
            <w:rStyle w:val="a5"/>
            <w:color w:val="auto"/>
            <w:sz w:val="28"/>
            <w:szCs w:val="28"/>
          </w:rPr>
          <w:t>http://school-collection.edu.ru</w:t>
        </w:r>
      </w:hyperlink>
      <w:r w:rsidRPr="00CD345E">
        <w:rPr>
          <w:sz w:val="28"/>
          <w:szCs w:val="28"/>
        </w:rPr>
        <w:t>;</w:t>
      </w:r>
    </w:p>
    <w:p w:rsidR="00DD08A7" w:rsidRPr="00CD345E" w:rsidRDefault="00DD08A7" w:rsidP="00F77B41">
      <w:pPr>
        <w:pStyle w:val="a3"/>
        <w:shd w:val="clear" w:color="auto" w:fill="FFFFFF"/>
        <w:spacing w:line="245" w:lineRule="atLeast"/>
        <w:rPr>
          <w:sz w:val="28"/>
          <w:szCs w:val="28"/>
        </w:rPr>
      </w:pPr>
      <w:r w:rsidRPr="00CD345E">
        <w:rPr>
          <w:sz w:val="28"/>
          <w:szCs w:val="28"/>
        </w:rPr>
        <w:lastRenderedPageBreak/>
        <w:t>—  федеральный центр информационно-образовательных ресурсов —</w:t>
      </w:r>
      <w:hyperlink r:id="rId9" w:tgtFrame="_blank" w:history="1">
        <w:r w:rsidRPr="00CD345E">
          <w:rPr>
            <w:rStyle w:val="a5"/>
            <w:color w:val="auto"/>
            <w:sz w:val="28"/>
            <w:szCs w:val="28"/>
          </w:rPr>
          <w:t>http://fcior.edu.ru</w:t>
        </w:r>
      </w:hyperlink>
      <w:r w:rsidRPr="00CD345E">
        <w:rPr>
          <w:sz w:val="28"/>
          <w:szCs w:val="28"/>
        </w:rPr>
        <w:t>.</w:t>
      </w:r>
    </w:p>
    <w:p w:rsidR="00DD08A7" w:rsidRPr="00CD345E" w:rsidRDefault="00FB034F" w:rsidP="00F77B41">
      <w:pPr>
        <w:pStyle w:val="a3"/>
        <w:shd w:val="clear" w:color="auto" w:fill="FFFFFF"/>
        <w:spacing w:line="245" w:lineRule="atLeast"/>
        <w:rPr>
          <w:sz w:val="28"/>
          <w:szCs w:val="28"/>
        </w:rPr>
      </w:pPr>
      <w:r>
        <w:rPr>
          <w:rStyle w:val="a4"/>
          <w:sz w:val="28"/>
          <w:szCs w:val="28"/>
        </w:rPr>
        <w:t>5</w:t>
      </w:r>
      <w:r w:rsidR="00DD08A7" w:rsidRPr="00CD345E">
        <w:rPr>
          <w:rStyle w:val="a4"/>
          <w:sz w:val="28"/>
          <w:szCs w:val="28"/>
        </w:rPr>
        <w:t>. Ответственность</w:t>
      </w:r>
    </w:p>
    <w:p w:rsidR="00DD08A7" w:rsidRPr="00CD345E" w:rsidRDefault="00FB034F" w:rsidP="00F77B41">
      <w:pPr>
        <w:pStyle w:val="a3"/>
        <w:shd w:val="clear" w:color="auto" w:fill="FFFFFF"/>
        <w:spacing w:line="245" w:lineRule="atLeast"/>
        <w:rPr>
          <w:sz w:val="28"/>
          <w:szCs w:val="28"/>
        </w:rPr>
      </w:pPr>
      <w:r>
        <w:rPr>
          <w:sz w:val="28"/>
          <w:szCs w:val="28"/>
        </w:rPr>
        <w:t>5</w:t>
      </w:r>
      <w:r w:rsidR="00DD08A7" w:rsidRPr="00CD345E">
        <w:rPr>
          <w:sz w:val="28"/>
          <w:szCs w:val="28"/>
        </w:rPr>
        <w:t>.1. Руководитель образовательного учреждения несет персональную ответственность за содержательное наполнение  школьного сайта.</w:t>
      </w:r>
    </w:p>
    <w:p w:rsidR="00DD08A7" w:rsidRPr="00CD345E" w:rsidRDefault="00FB034F" w:rsidP="00F77B41">
      <w:pPr>
        <w:pStyle w:val="a3"/>
        <w:shd w:val="clear" w:color="auto" w:fill="FFFFFF"/>
        <w:spacing w:line="245" w:lineRule="atLeast"/>
        <w:rPr>
          <w:sz w:val="28"/>
          <w:szCs w:val="28"/>
        </w:rPr>
      </w:pPr>
      <w:r>
        <w:rPr>
          <w:sz w:val="28"/>
          <w:szCs w:val="28"/>
        </w:rPr>
        <w:t>5</w:t>
      </w:r>
      <w:r w:rsidR="00DD08A7" w:rsidRPr="00CD345E">
        <w:rPr>
          <w:sz w:val="28"/>
          <w:szCs w:val="28"/>
        </w:rPr>
        <w:t>.2. Ответственность за некачественное текущее сопровождение Сайта несет администратор сайта. Некачественное текущее сопр</w:t>
      </w:r>
      <w:r>
        <w:rPr>
          <w:sz w:val="28"/>
          <w:szCs w:val="28"/>
        </w:rPr>
        <w:t>овождение может выражаться:</w:t>
      </w:r>
      <w:r>
        <w:rPr>
          <w:sz w:val="28"/>
          <w:szCs w:val="28"/>
        </w:rPr>
        <w:br/>
        <w:t>5</w:t>
      </w:r>
      <w:r w:rsidR="00DD08A7" w:rsidRPr="00CD345E">
        <w:rPr>
          <w:sz w:val="28"/>
          <w:szCs w:val="28"/>
        </w:rPr>
        <w:t>.2.1. В несвоевременном обновлении информации.</w:t>
      </w:r>
    </w:p>
    <w:p w:rsidR="00FB034F" w:rsidRDefault="00FB034F" w:rsidP="00F77B41">
      <w:pPr>
        <w:pStyle w:val="a3"/>
        <w:shd w:val="clear" w:color="auto" w:fill="FFFFFF"/>
        <w:spacing w:line="245" w:lineRule="atLeast"/>
        <w:rPr>
          <w:sz w:val="28"/>
          <w:szCs w:val="28"/>
        </w:rPr>
      </w:pPr>
      <w:r>
        <w:rPr>
          <w:sz w:val="28"/>
          <w:szCs w:val="28"/>
        </w:rPr>
        <w:t>5</w:t>
      </w:r>
      <w:r w:rsidR="00DD08A7" w:rsidRPr="00CD345E">
        <w:rPr>
          <w:sz w:val="28"/>
          <w:szCs w:val="28"/>
        </w:rPr>
        <w:t>.2.2. В совершении действий, повлекших причинение вреда информационному  сайту.</w:t>
      </w:r>
    </w:p>
    <w:p w:rsidR="00DD08A7" w:rsidRPr="00CD345E" w:rsidRDefault="00FB034F" w:rsidP="00F77B41">
      <w:pPr>
        <w:pStyle w:val="a3"/>
        <w:shd w:val="clear" w:color="auto" w:fill="FFFFFF"/>
        <w:spacing w:line="245" w:lineRule="atLeast"/>
        <w:rPr>
          <w:sz w:val="28"/>
          <w:szCs w:val="28"/>
        </w:rPr>
      </w:pPr>
      <w:r>
        <w:rPr>
          <w:sz w:val="28"/>
          <w:szCs w:val="28"/>
        </w:rPr>
        <w:t>5</w:t>
      </w:r>
      <w:r w:rsidR="00DD08A7" w:rsidRPr="00CD345E">
        <w:rPr>
          <w:sz w:val="28"/>
          <w:szCs w:val="28"/>
        </w:rPr>
        <w:t>.2.3. В не выполнении необходимых программно-технических мер по обеспечению функционирования сайта.</w:t>
      </w:r>
    </w:p>
    <w:p w:rsidR="00DD08A7" w:rsidRPr="00CD345E" w:rsidRDefault="00FB034F" w:rsidP="00F77B41">
      <w:pPr>
        <w:pStyle w:val="a3"/>
        <w:shd w:val="clear" w:color="auto" w:fill="FFFFFF"/>
        <w:spacing w:line="245" w:lineRule="atLeast"/>
        <w:rPr>
          <w:sz w:val="28"/>
          <w:szCs w:val="28"/>
        </w:rPr>
      </w:pPr>
      <w:r>
        <w:rPr>
          <w:rStyle w:val="a4"/>
          <w:sz w:val="28"/>
          <w:szCs w:val="28"/>
        </w:rPr>
        <w:t>6.</w:t>
      </w:r>
      <w:r w:rsidR="00DD08A7" w:rsidRPr="00CD345E">
        <w:rPr>
          <w:rStyle w:val="a4"/>
          <w:sz w:val="28"/>
          <w:szCs w:val="28"/>
        </w:rPr>
        <w:t xml:space="preserve"> Организация информационного сопровождения Сайта</w:t>
      </w:r>
    </w:p>
    <w:p w:rsidR="00DD08A7" w:rsidRPr="00CD345E" w:rsidRDefault="00FB034F" w:rsidP="00F77B41">
      <w:pPr>
        <w:pStyle w:val="a3"/>
        <w:shd w:val="clear" w:color="auto" w:fill="FFFFFF"/>
        <w:spacing w:line="245" w:lineRule="atLeast"/>
        <w:rPr>
          <w:sz w:val="28"/>
          <w:szCs w:val="28"/>
        </w:rPr>
      </w:pPr>
      <w:r>
        <w:rPr>
          <w:sz w:val="28"/>
          <w:szCs w:val="28"/>
        </w:rPr>
        <w:t>6</w:t>
      </w:r>
      <w:r w:rsidR="00DD08A7" w:rsidRPr="00CD345E">
        <w:rPr>
          <w:sz w:val="28"/>
          <w:szCs w:val="28"/>
        </w:rPr>
        <w:t>.1.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r>
        <w:rPr>
          <w:sz w:val="28"/>
          <w:szCs w:val="28"/>
        </w:rPr>
        <w:t xml:space="preserve"> заместитель директора по УВР, заместитель директора по ВР, учитель информатики и ИКТ, руководители структурных подразделений методической службы школы</w:t>
      </w:r>
    </w:p>
    <w:p w:rsidR="00DD08A7" w:rsidRPr="00CD345E" w:rsidRDefault="00FB034F" w:rsidP="00F77B41">
      <w:pPr>
        <w:pStyle w:val="a3"/>
        <w:shd w:val="clear" w:color="auto" w:fill="FFFFFF"/>
        <w:spacing w:line="245" w:lineRule="atLeast"/>
        <w:rPr>
          <w:sz w:val="28"/>
          <w:szCs w:val="28"/>
        </w:rPr>
      </w:pPr>
      <w:r>
        <w:rPr>
          <w:sz w:val="28"/>
          <w:szCs w:val="28"/>
        </w:rPr>
        <w:t>6</w:t>
      </w:r>
      <w:r w:rsidR="00DD08A7" w:rsidRPr="00CD345E">
        <w:rPr>
          <w:sz w:val="28"/>
          <w:szCs w:val="28"/>
        </w:rPr>
        <w:t>.2. Доступ к информации на сайте имеют все педагогические работники, учащиеся и их родители</w:t>
      </w:r>
      <w:r>
        <w:rPr>
          <w:sz w:val="28"/>
          <w:szCs w:val="28"/>
        </w:rPr>
        <w:t xml:space="preserve"> (законные представители)</w:t>
      </w:r>
      <w:r w:rsidR="00DD08A7" w:rsidRPr="00CD345E">
        <w:rPr>
          <w:sz w:val="28"/>
          <w:szCs w:val="28"/>
        </w:rPr>
        <w:t>.</w:t>
      </w:r>
    </w:p>
    <w:p w:rsidR="00DD08A7" w:rsidRPr="00CD345E" w:rsidRDefault="00FB034F" w:rsidP="00F77B41">
      <w:pPr>
        <w:pStyle w:val="a3"/>
        <w:shd w:val="clear" w:color="auto" w:fill="FFFFFF"/>
        <w:spacing w:line="245" w:lineRule="atLeast"/>
        <w:rPr>
          <w:sz w:val="28"/>
          <w:szCs w:val="28"/>
        </w:rPr>
      </w:pPr>
      <w:r>
        <w:rPr>
          <w:sz w:val="28"/>
          <w:szCs w:val="28"/>
        </w:rPr>
        <w:t>6</w:t>
      </w:r>
      <w:r w:rsidR="00DD08A7" w:rsidRPr="00CD345E">
        <w:rPr>
          <w:sz w:val="28"/>
          <w:szCs w:val="28"/>
        </w:rPr>
        <w:t xml:space="preserve">.3. Информационное наполнение Сайта осуществляется совместными усилиями администратора сайта, членов администрации, методических </w:t>
      </w:r>
      <w:r>
        <w:rPr>
          <w:sz w:val="28"/>
          <w:szCs w:val="28"/>
        </w:rPr>
        <w:t>подразделений</w:t>
      </w:r>
      <w:r w:rsidR="00DD08A7" w:rsidRPr="00CD345E">
        <w:rPr>
          <w:sz w:val="28"/>
          <w:szCs w:val="28"/>
        </w:rPr>
        <w:t>.</w:t>
      </w:r>
    </w:p>
    <w:p w:rsidR="00FB034F" w:rsidRDefault="00FB034F" w:rsidP="00F77B41">
      <w:pPr>
        <w:pStyle w:val="a3"/>
        <w:shd w:val="clear" w:color="auto" w:fill="FFFFFF"/>
        <w:spacing w:line="245" w:lineRule="atLeast"/>
        <w:rPr>
          <w:sz w:val="28"/>
          <w:szCs w:val="28"/>
        </w:rPr>
      </w:pPr>
      <w:r>
        <w:rPr>
          <w:sz w:val="28"/>
          <w:szCs w:val="28"/>
        </w:rPr>
        <w:t>6.4</w:t>
      </w:r>
      <w:r w:rsidR="00DD08A7" w:rsidRPr="00CD345E">
        <w:rPr>
          <w:sz w:val="28"/>
          <w:szCs w:val="28"/>
        </w:rPr>
        <w:t>.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p>
    <w:p w:rsidR="00DD08A7" w:rsidRPr="00CD345E" w:rsidRDefault="00FB034F" w:rsidP="00F77B41">
      <w:pPr>
        <w:pStyle w:val="a3"/>
        <w:shd w:val="clear" w:color="auto" w:fill="FFFFFF"/>
        <w:spacing w:line="245" w:lineRule="atLeast"/>
        <w:rPr>
          <w:sz w:val="28"/>
          <w:szCs w:val="28"/>
        </w:rPr>
      </w:pPr>
      <w:r>
        <w:rPr>
          <w:sz w:val="28"/>
          <w:szCs w:val="28"/>
        </w:rPr>
        <w:t>6</w:t>
      </w:r>
      <w:r w:rsidR="00DD08A7" w:rsidRPr="00CD345E">
        <w:rPr>
          <w:sz w:val="28"/>
          <w:szCs w:val="28"/>
        </w:rPr>
        <w:t>.</w:t>
      </w:r>
      <w:r>
        <w:rPr>
          <w:sz w:val="28"/>
          <w:szCs w:val="28"/>
        </w:rPr>
        <w:t>5</w:t>
      </w:r>
      <w:r w:rsidR="00DD08A7" w:rsidRPr="00CD345E">
        <w:rPr>
          <w:sz w:val="28"/>
          <w:szCs w:val="28"/>
        </w:rPr>
        <w:t>.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DD08A7" w:rsidRPr="00CD345E" w:rsidRDefault="00FB034F" w:rsidP="00F77B41">
      <w:pPr>
        <w:pStyle w:val="a3"/>
        <w:shd w:val="clear" w:color="auto" w:fill="FFFFFF"/>
        <w:spacing w:line="245" w:lineRule="atLeast"/>
        <w:rPr>
          <w:sz w:val="28"/>
          <w:szCs w:val="28"/>
        </w:rPr>
      </w:pPr>
      <w:r>
        <w:rPr>
          <w:sz w:val="28"/>
          <w:szCs w:val="28"/>
        </w:rPr>
        <w:t>6</w:t>
      </w:r>
      <w:r w:rsidR="00DD08A7" w:rsidRPr="00CD345E">
        <w:rPr>
          <w:sz w:val="28"/>
          <w:szCs w:val="28"/>
        </w:rPr>
        <w:t>.</w:t>
      </w:r>
      <w:r>
        <w:rPr>
          <w:sz w:val="28"/>
          <w:szCs w:val="28"/>
        </w:rPr>
        <w:t>6</w:t>
      </w:r>
      <w:r w:rsidR="00DD08A7" w:rsidRPr="00CD345E">
        <w:rPr>
          <w:sz w:val="28"/>
          <w:szCs w:val="28"/>
        </w:rPr>
        <w:t>. Периодичность заполнения Сайта проводится не реже одного раза в  неделю.</w:t>
      </w:r>
    </w:p>
    <w:p w:rsidR="00DD08A7" w:rsidRPr="00CD345E" w:rsidRDefault="00FB034F" w:rsidP="00F77B41">
      <w:pPr>
        <w:pStyle w:val="a3"/>
        <w:shd w:val="clear" w:color="auto" w:fill="FFFFFF"/>
        <w:spacing w:line="245" w:lineRule="atLeast"/>
        <w:rPr>
          <w:sz w:val="28"/>
          <w:szCs w:val="28"/>
        </w:rPr>
      </w:pPr>
      <w:r>
        <w:rPr>
          <w:rStyle w:val="a4"/>
          <w:sz w:val="28"/>
          <w:szCs w:val="28"/>
        </w:rPr>
        <w:t>7</w:t>
      </w:r>
      <w:r w:rsidR="00DD08A7" w:rsidRPr="00CD345E">
        <w:rPr>
          <w:rStyle w:val="a4"/>
          <w:sz w:val="28"/>
          <w:szCs w:val="28"/>
        </w:rPr>
        <w:t>. Финансирование, материально-техническое обеспечение</w:t>
      </w:r>
    </w:p>
    <w:p w:rsidR="00DD08A7" w:rsidRPr="00CD345E" w:rsidRDefault="00FB034F" w:rsidP="00F77B41">
      <w:pPr>
        <w:pStyle w:val="a3"/>
        <w:shd w:val="clear" w:color="auto" w:fill="FFFFFF"/>
        <w:spacing w:line="245" w:lineRule="atLeast"/>
        <w:rPr>
          <w:sz w:val="28"/>
          <w:szCs w:val="28"/>
        </w:rPr>
      </w:pPr>
      <w:r>
        <w:rPr>
          <w:sz w:val="28"/>
          <w:szCs w:val="28"/>
        </w:rPr>
        <w:lastRenderedPageBreak/>
        <w:t>7</w:t>
      </w:r>
      <w:r w:rsidR="00DD08A7" w:rsidRPr="00CD345E">
        <w:rPr>
          <w:sz w:val="28"/>
          <w:szCs w:val="28"/>
        </w:rPr>
        <w:t xml:space="preserve">.1.Финансирование создания и поддержки школьного сайта осуществляется за счет средств образовательного учреждения, привлечения внебюджетных </w:t>
      </w:r>
      <w:r>
        <w:rPr>
          <w:sz w:val="28"/>
          <w:szCs w:val="28"/>
        </w:rPr>
        <w:t>источников.</w:t>
      </w:r>
      <w:r>
        <w:rPr>
          <w:sz w:val="28"/>
          <w:szCs w:val="28"/>
        </w:rPr>
        <w:br/>
        <w:t>7</w:t>
      </w:r>
      <w:r w:rsidR="00DD08A7" w:rsidRPr="00CD345E">
        <w:rPr>
          <w:sz w:val="28"/>
          <w:szCs w:val="28"/>
        </w:rPr>
        <w:t>.2. Руководитель образовательного учреждения может устанавливать доплату за администрирование школьного сайта из стимулирующей части ФОТ.</w:t>
      </w:r>
    </w:p>
    <w:p w:rsidR="00DD08A7" w:rsidRPr="00CD345E" w:rsidRDefault="00FB034F" w:rsidP="00F77B41">
      <w:pPr>
        <w:pStyle w:val="a3"/>
        <w:shd w:val="clear" w:color="auto" w:fill="FFFFFF"/>
        <w:spacing w:line="245" w:lineRule="atLeast"/>
        <w:rPr>
          <w:sz w:val="28"/>
          <w:szCs w:val="28"/>
        </w:rPr>
      </w:pPr>
      <w:r>
        <w:rPr>
          <w:sz w:val="28"/>
          <w:szCs w:val="28"/>
        </w:rPr>
        <w:t>7</w:t>
      </w:r>
      <w:r w:rsidR="00DD08A7" w:rsidRPr="00CD345E">
        <w:rPr>
          <w:sz w:val="28"/>
          <w:szCs w:val="28"/>
        </w:rPr>
        <w:t>.3. В качестве поощрения сотрудников творческой группы (редакции) руководитель образовательного учреждения имеет право:</w:t>
      </w:r>
    </w:p>
    <w:p w:rsidR="00DD08A7" w:rsidRPr="00CD345E" w:rsidRDefault="00DD08A7" w:rsidP="00F77B41">
      <w:pPr>
        <w:pStyle w:val="a3"/>
        <w:numPr>
          <w:ilvl w:val="0"/>
          <w:numId w:val="10"/>
        </w:numPr>
        <w:shd w:val="clear" w:color="auto" w:fill="FFFFFF"/>
        <w:spacing w:line="245" w:lineRule="atLeast"/>
        <w:rPr>
          <w:sz w:val="28"/>
          <w:szCs w:val="28"/>
        </w:rPr>
      </w:pPr>
      <w:r w:rsidRPr="00CD345E">
        <w:rPr>
          <w:sz w:val="28"/>
          <w:szCs w:val="28"/>
        </w:rPr>
        <w:t>награждать почетными грамотами;</w:t>
      </w:r>
    </w:p>
    <w:p w:rsidR="00DD08A7" w:rsidRPr="00CD345E" w:rsidRDefault="00DD08A7" w:rsidP="00F77B41">
      <w:pPr>
        <w:pStyle w:val="a3"/>
        <w:numPr>
          <w:ilvl w:val="0"/>
          <w:numId w:val="10"/>
        </w:numPr>
        <w:shd w:val="clear" w:color="auto" w:fill="FFFFFF"/>
        <w:spacing w:line="245" w:lineRule="atLeast"/>
        <w:rPr>
          <w:sz w:val="28"/>
          <w:szCs w:val="28"/>
        </w:rPr>
      </w:pPr>
      <w:r w:rsidRPr="00CD345E">
        <w:rPr>
          <w:sz w:val="28"/>
          <w:szCs w:val="28"/>
        </w:rPr>
        <w:t>поощрять ценными подарками;</w:t>
      </w:r>
    </w:p>
    <w:p w:rsidR="00DD08A7" w:rsidRPr="00CD345E" w:rsidRDefault="00DD08A7" w:rsidP="00F77B41">
      <w:pPr>
        <w:pStyle w:val="a3"/>
        <w:numPr>
          <w:ilvl w:val="0"/>
          <w:numId w:val="10"/>
        </w:numPr>
        <w:shd w:val="clear" w:color="auto" w:fill="FFFFFF"/>
        <w:spacing w:line="245" w:lineRule="atLeast"/>
        <w:rPr>
          <w:sz w:val="28"/>
          <w:szCs w:val="28"/>
        </w:rPr>
      </w:pPr>
      <w:r w:rsidRPr="00CD345E">
        <w:rPr>
          <w:sz w:val="28"/>
          <w:szCs w:val="28"/>
        </w:rPr>
        <w:t>предлагать другие формы поощрения.</w:t>
      </w:r>
    </w:p>
    <w:p w:rsidR="00286EE9" w:rsidRPr="00286EE9" w:rsidRDefault="00286EE9" w:rsidP="00F77B41">
      <w:pPr>
        <w:pStyle w:val="a6"/>
        <w:rPr>
          <w:rFonts w:ascii="Times New Roman" w:hAnsi="Times New Roman" w:cs="Times New Roman"/>
          <w:sz w:val="28"/>
          <w:szCs w:val="28"/>
        </w:rPr>
      </w:pPr>
      <w:r w:rsidRPr="00286EE9">
        <w:rPr>
          <w:rFonts w:ascii="Times New Roman" w:hAnsi="Times New Roman" w:cs="Times New Roman"/>
          <w:b/>
          <w:sz w:val="28"/>
          <w:szCs w:val="28"/>
        </w:rPr>
        <w:t>8.  Порядок утверждения и внесения изменений в настоящее положение</w:t>
      </w:r>
    </w:p>
    <w:p w:rsidR="00286EE9" w:rsidRPr="00286EE9" w:rsidRDefault="00286EE9" w:rsidP="00F77B41">
      <w:pPr>
        <w:pStyle w:val="Web"/>
        <w:spacing w:before="0" w:after="0"/>
        <w:rPr>
          <w:sz w:val="28"/>
          <w:szCs w:val="28"/>
        </w:rPr>
      </w:pPr>
      <w:r w:rsidRPr="00286EE9">
        <w:rPr>
          <w:sz w:val="28"/>
          <w:szCs w:val="28"/>
        </w:rPr>
        <w:t>8.1 Настоящее  Положение утверждается приказом директора.</w:t>
      </w:r>
    </w:p>
    <w:p w:rsidR="00286EE9" w:rsidRDefault="00286EE9" w:rsidP="00F77B41">
      <w:pPr>
        <w:pStyle w:val="Web"/>
        <w:spacing w:before="0" w:after="0"/>
        <w:rPr>
          <w:sz w:val="28"/>
          <w:szCs w:val="28"/>
        </w:rPr>
      </w:pPr>
      <w:r w:rsidRPr="00286EE9">
        <w:rPr>
          <w:sz w:val="28"/>
          <w:szCs w:val="28"/>
        </w:rPr>
        <w:t>8.2  Изменения  и   дополнения  в настоящее Положение вносятся приказом  директора.</w:t>
      </w:r>
    </w:p>
    <w:p w:rsidR="00286EE9" w:rsidRPr="00EA790E" w:rsidRDefault="00286EE9" w:rsidP="00F77B41">
      <w:pPr>
        <w:rPr>
          <w:rFonts w:ascii="Calibri" w:eastAsia="Times New Roman" w:hAnsi="Calibri" w:cs="Times New Roman"/>
          <w:b/>
          <w:sz w:val="28"/>
          <w:szCs w:val="28"/>
        </w:rPr>
      </w:pPr>
      <w:r>
        <w:rPr>
          <w:rStyle w:val="FontStyle43"/>
          <w:rFonts w:eastAsia="Times New Roman"/>
          <w:sz w:val="28"/>
          <w:szCs w:val="28"/>
        </w:rPr>
        <w:t>8</w:t>
      </w:r>
      <w:r w:rsidRPr="00EA790E">
        <w:rPr>
          <w:rStyle w:val="FontStyle43"/>
          <w:rFonts w:eastAsia="Times New Roman"/>
          <w:sz w:val="28"/>
          <w:szCs w:val="28"/>
        </w:rPr>
        <w:t>.</w:t>
      </w:r>
      <w:r>
        <w:rPr>
          <w:rStyle w:val="FontStyle43"/>
          <w:sz w:val="28"/>
          <w:szCs w:val="28"/>
        </w:rPr>
        <w:t>3.</w:t>
      </w:r>
      <w:r w:rsidRPr="00EA790E">
        <w:rPr>
          <w:rStyle w:val="FontStyle43"/>
          <w:rFonts w:eastAsia="Times New Roman"/>
          <w:sz w:val="28"/>
          <w:szCs w:val="28"/>
        </w:rPr>
        <w:t xml:space="preserve"> Данное Положение вступает в силу со дня его утверждения. Срок действия не ограничен (или до момента введения нового Положения).</w:t>
      </w:r>
    </w:p>
    <w:p w:rsidR="00286EE9" w:rsidRPr="00286EE9" w:rsidRDefault="00286EE9" w:rsidP="00F77B41">
      <w:pPr>
        <w:pStyle w:val="Web"/>
        <w:spacing w:before="0" w:after="0"/>
        <w:rPr>
          <w:sz w:val="28"/>
          <w:szCs w:val="28"/>
        </w:rPr>
      </w:pPr>
    </w:p>
    <w:p w:rsidR="00EB5492" w:rsidRDefault="00EB5492" w:rsidP="00F77B41"/>
    <w:sectPr w:rsidR="00EB5492" w:rsidSect="00A70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iddenHorzOCR">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3"/>
    <w:lvl w:ilvl="0">
      <w:start w:val="1"/>
      <w:numFmt w:val="bullet"/>
      <w:lvlText w:val=""/>
      <w:lvlJc w:val="left"/>
      <w:pPr>
        <w:tabs>
          <w:tab w:val="num" w:pos="0"/>
        </w:tabs>
        <w:ind w:left="720" w:hanging="360"/>
      </w:pPr>
      <w:rPr>
        <w:rFonts w:ascii="Wingdings" w:hAnsi="Wingdings" w:cs="Wingdings"/>
      </w:rPr>
    </w:lvl>
  </w:abstractNum>
  <w:abstractNum w:abstractNumId="1">
    <w:nsid w:val="00000004"/>
    <w:multiLevelType w:val="singleLevel"/>
    <w:tmpl w:val="00000004"/>
    <w:name w:val="WW8Num29"/>
    <w:lvl w:ilvl="0">
      <w:start w:val="1"/>
      <w:numFmt w:val="decimal"/>
      <w:lvlText w:val="%1."/>
      <w:lvlJc w:val="left"/>
      <w:pPr>
        <w:tabs>
          <w:tab w:val="num" w:pos="0"/>
        </w:tabs>
        <w:ind w:left="720" w:hanging="36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222A5B68"/>
    <w:multiLevelType w:val="hybridMultilevel"/>
    <w:tmpl w:val="C272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46447"/>
    <w:multiLevelType w:val="hybridMultilevel"/>
    <w:tmpl w:val="94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8A7"/>
    <w:rsid w:val="00286EE9"/>
    <w:rsid w:val="00375D68"/>
    <w:rsid w:val="003841E4"/>
    <w:rsid w:val="004943A9"/>
    <w:rsid w:val="006460CC"/>
    <w:rsid w:val="008E05C3"/>
    <w:rsid w:val="00A70190"/>
    <w:rsid w:val="00CD345E"/>
    <w:rsid w:val="00DD08A7"/>
    <w:rsid w:val="00EB5492"/>
    <w:rsid w:val="00F77B41"/>
    <w:rsid w:val="00FB0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90"/>
  </w:style>
  <w:style w:type="paragraph" w:styleId="2">
    <w:name w:val="heading 2"/>
    <w:basedOn w:val="a"/>
    <w:next w:val="a"/>
    <w:link w:val="20"/>
    <w:uiPriority w:val="99"/>
    <w:qFormat/>
    <w:rsid w:val="00286EE9"/>
    <w:pPr>
      <w:keepNext/>
      <w:spacing w:after="0" w:line="240" w:lineRule="auto"/>
      <w:ind w:firstLine="567"/>
      <w:jc w:val="center"/>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D08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08A7"/>
    <w:rPr>
      <w:b/>
      <w:bCs/>
    </w:rPr>
  </w:style>
  <w:style w:type="character" w:customStyle="1" w:styleId="apple-converted-space">
    <w:name w:val="apple-converted-space"/>
    <w:basedOn w:val="a0"/>
    <w:rsid w:val="00DD08A7"/>
  </w:style>
  <w:style w:type="character" w:styleId="a5">
    <w:name w:val="Hyperlink"/>
    <w:basedOn w:val="a0"/>
    <w:uiPriority w:val="99"/>
    <w:semiHidden/>
    <w:unhideWhenUsed/>
    <w:rsid w:val="00DD08A7"/>
    <w:rPr>
      <w:color w:val="0000FF"/>
      <w:u w:val="single"/>
    </w:rPr>
  </w:style>
  <w:style w:type="paragraph" w:customStyle="1" w:styleId="Web">
    <w:name w:val="Обычный (Web)"/>
    <w:basedOn w:val="a"/>
    <w:rsid w:val="00286EE9"/>
    <w:pPr>
      <w:suppressAutoHyphens/>
      <w:spacing w:before="100" w:after="100" w:line="240" w:lineRule="auto"/>
    </w:pPr>
    <w:rPr>
      <w:rFonts w:ascii="Times New Roman" w:eastAsia="Times New Roman" w:hAnsi="Times New Roman" w:cs="Times New Roman"/>
      <w:sz w:val="24"/>
      <w:szCs w:val="20"/>
      <w:lang w:eastAsia="ar-SA"/>
    </w:rPr>
  </w:style>
  <w:style w:type="paragraph" w:styleId="a6">
    <w:name w:val="List Paragraph"/>
    <w:basedOn w:val="a"/>
    <w:uiPriority w:val="34"/>
    <w:qFormat/>
    <w:rsid w:val="00286EE9"/>
    <w:pPr>
      <w:ind w:left="720"/>
      <w:contextualSpacing/>
    </w:pPr>
  </w:style>
  <w:style w:type="character" w:customStyle="1" w:styleId="FontStyle43">
    <w:name w:val="Font Style43"/>
    <w:rsid w:val="00286EE9"/>
    <w:rPr>
      <w:rFonts w:ascii="Times New Roman" w:hAnsi="Times New Roman" w:cs="Times New Roman"/>
      <w:sz w:val="18"/>
      <w:szCs w:val="18"/>
    </w:rPr>
  </w:style>
  <w:style w:type="character" w:customStyle="1" w:styleId="20">
    <w:name w:val="Заголовок 2 Знак"/>
    <w:basedOn w:val="a0"/>
    <w:link w:val="2"/>
    <w:uiPriority w:val="99"/>
    <w:rsid w:val="00286EE9"/>
    <w:rPr>
      <w:rFonts w:ascii="Times New Roman" w:eastAsia="Times New Roman" w:hAnsi="Times New Roman" w:cs="Times New Roman"/>
      <w:b/>
      <w:bCs/>
      <w:sz w:val="36"/>
      <w:szCs w:val="36"/>
    </w:rPr>
  </w:style>
  <w:style w:type="paragraph" w:styleId="a7">
    <w:name w:val="No Spacing"/>
    <w:uiPriority w:val="1"/>
    <w:qFormat/>
    <w:rsid w:val="00286EE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990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hyperlink" Target="http://www.mon.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2265</Words>
  <Characters>12915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15150</CharactersWithSpaces>
  <SharedDoc>false</SharedDoc>
  <HLinks>
    <vt:vector size="30" baseType="variant">
      <vt:variant>
        <vt:i4>1769492</vt:i4>
      </vt:variant>
      <vt:variant>
        <vt:i4>12</vt:i4>
      </vt:variant>
      <vt:variant>
        <vt:i4>0</vt:i4>
      </vt:variant>
      <vt:variant>
        <vt:i4>5</vt:i4>
      </vt:variant>
      <vt:variant>
        <vt:lpwstr>http://fcior.edu.ru/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4980753</vt:i4>
      </vt:variant>
      <vt:variant>
        <vt:i4>6</vt:i4>
      </vt:variant>
      <vt:variant>
        <vt:i4>0</vt:i4>
      </vt:variant>
      <vt:variant>
        <vt:i4>5</vt:i4>
      </vt:variant>
      <vt:variant>
        <vt:lpwstr>http://window.edu.ru/</vt:lpwstr>
      </vt:variant>
      <vt:variant>
        <vt:lpwstr/>
      </vt:variant>
      <vt:variant>
        <vt:i4>6684783</vt:i4>
      </vt:variant>
      <vt:variant>
        <vt:i4>3</vt:i4>
      </vt:variant>
      <vt:variant>
        <vt:i4>0</vt:i4>
      </vt:variant>
      <vt:variant>
        <vt:i4>5</vt:i4>
      </vt:variant>
      <vt:variant>
        <vt:lpwstr>http://www.edu.ru/</vt:lpwstr>
      </vt:variant>
      <vt:variant>
        <vt:lpwstr/>
      </vt:variant>
      <vt:variant>
        <vt:i4>6553637</vt:i4>
      </vt:variant>
      <vt:variant>
        <vt:i4>0</vt:i4>
      </vt:variant>
      <vt:variant>
        <vt:i4>0</vt:i4>
      </vt:variant>
      <vt:variant>
        <vt:i4>5</vt:i4>
      </vt:variant>
      <vt:variant>
        <vt:lpwstr>http://www.mon.gov.ru/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dcterms:created xsi:type="dcterms:W3CDTF">2014-10-24T13:19:00Z</dcterms:created>
  <dcterms:modified xsi:type="dcterms:W3CDTF">2015-03-23T12:39:00Z</dcterms:modified>
</cp:coreProperties>
</file>